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882" w14:textId="77777777" w:rsidR="001625F9" w:rsidRDefault="001625F9">
      <w:pPr>
        <w:spacing w:line="200" w:lineRule="exact"/>
      </w:pPr>
    </w:p>
    <w:p w14:paraId="3588E6FF" w14:textId="77777777" w:rsidR="001625F9" w:rsidRDefault="001625F9">
      <w:pPr>
        <w:spacing w:before="18" w:line="260" w:lineRule="exact"/>
        <w:rPr>
          <w:sz w:val="26"/>
          <w:szCs w:val="26"/>
        </w:rPr>
      </w:pPr>
    </w:p>
    <w:p w14:paraId="22F9113B" w14:textId="739908A6" w:rsidR="0002712F" w:rsidRDefault="00530EE8" w:rsidP="0002712F">
      <w:pPr>
        <w:spacing w:before="1"/>
        <w:ind w:left="140" w:right="5770"/>
        <w:rPr>
          <w:rFonts w:ascii="Segoe UI" w:eastAsia="Segoe UI" w:hAnsi="Segoe UI" w:cs="Segoe UI"/>
          <w:b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Title</w:t>
      </w:r>
      <w:r>
        <w:rPr>
          <w:rFonts w:ascii="Segoe UI" w:eastAsia="Segoe UI" w:hAnsi="Segoe UI" w:cs="Segoe UI"/>
          <w:b/>
          <w:sz w:val="22"/>
          <w:szCs w:val="22"/>
        </w:rPr>
        <w:t xml:space="preserve">:              </w:t>
      </w:r>
      <w:r>
        <w:rPr>
          <w:rFonts w:ascii="Segoe UI" w:eastAsia="Segoe UI" w:hAnsi="Segoe UI" w:cs="Segoe UI"/>
          <w:b/>
          <w:spacing w:val="12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C</w:t>
      </w:r>
      <w:r>
        <w:rPr>
          <w:rFonts w:ascii="Segoe UI" w:eastAsia="Segoe UI" w:hAnsi="Segoe UI" w:cs="Segoe UI"/>
          <w:b/>
          <w:sz w:val="22"/>
          <w:szCs w:val="22"/>
        </w:rPr>
        <w:t>o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m</w:t>
      </w:r>
      <w:r>
        <w:rPr>
          <w:rFonts w:ascii="Segoe UI" w:eastAsia="Segoe UI" w:hAnsi="Segoe UI" w:cs="Segoe UI"/>
          <w:b/>
          <w:sz w:val="22"/>
          <w:szCs w:val="22"/>
        </w:rPr>
        <w:t>pl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an</w:t>
      </w:r>
      <w:r>
        <w:rPr>
          <w:rFonts w:ascii="Segoe UI" w:eastAsia="Segoe UI" w:hAnsi="Segoe UI" w:cs="Segoe UI"/>
          <w:b/>
          <w:sz w:val="22"/>
          <w:szCs w:val="22"/>
        </w:rPr>
        <w:t>ce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Off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b/>
          <w:sz w:val="22"/>
          <w:szCs w:val="22"/>
        </w:rPr>
        <w:t>cer</w:t>
      </w:r>
      <w:r w:rsidR="0002712F">
        <w:rPr>
          <w:rFonts w:ascii="Segoe UI" w:eastAsia="Segoe UI" w:hAnsi="Segoe UI" w:cs="Segoe UI"/>
          <w:b/>
          <w:sz w:val="22"/>
          <w:szCs w:val="22"/>
        </w:rPr>
        <w:t xml:space="preserve">/Animal Control 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D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p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ar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me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pacing w:val="2"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z w:val="22"/>
          <w:szCs w:val="22"/>
        </w:rPr>
        <w:t xml:space="preserve">: </w:t>
      </w:r>
      <w:r>
        <w:rPr>
          <w:rFonts w:ascii="Segoe UI" w:eastAsia="Segoe UI" w:hAnsi="Segoe UI" w:cs="Segoe UI"/>
          <w:b/>
          <w:spacing w:val="9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dm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n</w:t>
      </w:r>
      <w:r>
        <w:rPr>
          <w:rFonts w:ascii="Segoe UI" w:eastAsia="Segoe UI" w:hAnsi="Segoe UI" w:cs="Segoe UI"/>
          <w:b/>
          <w:spacing w:val="-3"/>
          <w:sz w:val="22"/>
          <w:szCs w:val="22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s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r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 xml:space="preserve">tion </w:t>
      </w:r>
    </w:p>
    <w:p w14:paraId="6012A152" w14:textId="3C3A486B" w:rsidR="001625F9" w:rsidRDefault="00530EE8" w:rsidP="003D5387">
      <w:pPr>
        <w:spacing w:before="1"/>
        <w:ind w:left="140" w:right="5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Lo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c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ti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b/>
          <w:spacing w:val="2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</w:rPr>
        <w:t xml:space="preserve">:       </w:t>
      </w:r>
      <w:r>
        <w:rPr>
          <w:rFonts w:ascii="Segoe UI" w:eastAsia="Segoe UI" w:hAnsi="Segoe UI" w:cs="Segoe UI"/>
          <w:b/>
          <w:spacing w:val="8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C</w:t>
      </w:r>
      <w:r>
        <w:rPr>
          <w:rFonts w:ascii="Segoe UI" w:eastAsia="Segoe UI" w:hAnsi="Segoe UI" w:cs="Segoe UI"/>
          <w:b/>
          <w:sz w:val="22"/>
          <w:szCs w:val="22"/>
        </w:rPr>
        <w:t xml:space="preserve">ity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H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>ll</w:t>
      </w:r>
    </w:p>
    <w:p w14:paraId="1C67E87C" w14:textId="7F15DC61" w:rsidR="0002712F" w:rsidRDefault="00530EE8" w:rsidP="003D5387">
      <w:pPr>
        <w:spacing w:before="1" w:line="280" w:lineRule="exact"/>
        <w:ind w:left="140" w:right="4780"/>
        <w:rPr>
          <w:rFonts w:ascii="Segoe UI" w:eastAsia="Segoe UI" w:hAnsi="Segoe UI" w:cs="Segoe UI"/>
          <w:b/>
          <w:spacing w:val="1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Repo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r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ts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sz w:val="22"/>
          <w:szCs w:val="22"/>
        </w:rPr>
        <w:t xml:space="preserve">:    </w:t>
      </w:r>
      <w:r>
        <w:rPr>
          <w:rFonts w:ascii="Segoe UI" w:eastAsia="Segoe UI" w:hAnsi="Segoe UI" w:cs="Segoe UI"/>
          <w:spacing w:val="5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Ch</w:t>
      </w:r>
      <w:r>
        <w:rPr>
          <w:rFonts w:ascii="Segoe UI" w:eastAsia="Segoe UI" w:hAnsi="Segoe UI" w:cs="Segoe UI"/>
          <w:b/>
          <w:sz w:val="22"/>
          <w:szCs w:val="22"/>
        </w:rPr>
        <w:t>ief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 xml:space="preserve"> </w:t>
      </w:r>
      <w:r w:rsidR="003D5387">
        <w:rPr>
          <w:rFonts w:ascii="Segoe UI" w:eastAsia="Segoe UI" w:hAnsi="Segoe UI" w:cs="Segoe UI"/>
          <w:b/>
          <w:spacing w:val="1"/>
          <w:sz w:val="22"/>
          <w:szCs w:val="22"/>
        </w:rPr>
        <w:t>Administrative Officer</w:t>
      </w:r>
      <w:r w:rsidR="0002712F">
        <w:rPr>
          <w:rFonts w:ascii="Segoe UI" w:eastAsia="Segoe UI" w:hAnsi="Segoe UI" w:cs="Segoe UI"/>
          <w:b/>
          <w:spacing w:val="1"/>
          <w:sz w:val="22"/>
          <w:szCs w:val="22"/>
        </w:rPr>
        <w:t>, Dee</w:t>
      </w:r>
      <w:r w:rsidR="003D5387">
        <w:rPr>
          <w:rFonts w:ascii="Segoe UI" w:eastAsia="Segoe UI" w:hAnsi="Segoe UI" w:cs="Segoe UI"/>
          <w:b/>
          <w:spacing w:val="1"/>
          <w:sz w:val="22"/>
          <w:szCs w:val="22"/>
        </w:rPr>
        <w:t xml:space="preserve">r </w:t>
      </w:r>
      <w:r w:rsidR="0002712F">
        <w:rPr>
          <w:rFonts w:ascii="Segoe UI" w:eastAsia="Segoe UI" w:hAnsi="Segoe UI" w:cs="Segoe UI"/>
          <w:b/>
          <w:spacing w:val="1"/>
          <w:sz w:val="22"/>
          <w:szCs w:val="22"/>
        </w:rPr>
        <w:t>Lodge</w:t>
      </w:r>
    </w:p>
    <w:p w14:paraId="45C3BB14" w14:textId="2FC10EF7" w:rsidR="001625F9" w:rsidRDefault="00530EE8">
      <w:pPr>
        <w:spacing w:before="1" w:line="280" w:lineRule="exact"/>
        <w:ind w:left="140" w:right="5879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FL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 xml:space="preserve">A 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 xml:space="preserve">: </w:t>
      </w:r>
      <w:r>
        <w:rPr>
          <w:rFonts w:ascii="Segoe UI" w:eastAsia="Segoe UI" w:hAnsi="Segoe UI" w:cs="Segoe UI"/>
          <w:b/>
          <w:spacing w:val="49"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No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n</w:t>
      </w:r>
      <w:r>
        <w:rPr>
          <w:rFonts w:ascii="Segoe UI" w:eastAsia="Segoe UI" w:hAnsi="Segoe UI" w:cs="Segoe UI"/>
          <w:b/>
          <w:sz w:val="22"/>
          <w:szCs w:val="22"/>
        </w:rPr>
        <w:t>-</w:t>
      </w:r>
      <w:r>
        <w:rPr>
          <w:rFonts w:ascii="Segoe UI" w:eastAsia="Segoe UI" w:hAnsi="Segoe UI" w:cs="Segoe UI"/>
          <w:b/>
          <w:spacing w:val="-2"/>
          <w:sz w:val="22"/>
          <w:szCs w:val="22"/>
        </w:rPr>
        <w:t>E</w:t>
      </w:r>
      <w:r>
        <w:rPr>
          <w:rFonts w:ascii="Segoe UI" w:eastAsia="Segoe UI" w:hAnsi="Segoe UI" w:cs="Segoe UI"/>
          <w:b/>
          <w:sz w:val="22"/>
          <w:szCs w:val="22"/>
        </w:rPr>
        <w:t>x</w:t>
      </w:r>
      <w:r>
        <w:rPr>
          <w:rFonts w:ascii="Segoe UI" w:eastAsia="Segoe UI" w:hAnsi="Segoe UI" w:cs="Segoe UI"/>
          <w:b/>
          <w:spacing w:val="1"/>
          <w:sz w:val="22"/>
          <w:szCs w:val="22"/>
        </w:rPr>
        <w:t>e</w:t>
      </w:r>
      <w:r>
        <w:rPr>
          <w:rFonts w:ascii="Segoe UI" w:eastAsia="Segoe UI" w:hAnsi="Segoe UI" w:cs="Segoe UI"/>
          <w:b/>
          <w:sz w:val="22"/>
          <w:szCs w:val="22"/>
        </w:rPr>
        <w:t>m</w:t>
      </w:r>
      <w:r>
        <w:rPr>
          <w:rFonts w:ascii="Segoe UI" w:eastAsia="Segoe UI" w:hAnsi="Segoe UI" w:cs="Segoe UI"/>
          <w:b/>
          <w:spacing w:val="-1"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t</w:t>
      </w:r>
    </w:p>
    <w:p w14:paraId="00ECC483" w14:textId="77777777" w:rsidR="001625F9" w:rsidRDefault="001625F9">
      <w:pPr>
        <w:spacing w:before="8" w:line="280" w:lineRule="exact"/>
        <w:rPr>
          <w:sz w:val="28"/>
          <w:szCs w:val="28"/>
        </w:rPr>
      </w:pPr>
    </w:p>
    <w:p w14:paraId="163B8BB1" w14:textId="77777777" w:rsidR="001625F9" w:rsidRDefault="00530EE8">
      <w:pPr>
        <w:spacing w:before="1"/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P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os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 xml:space="preserve">tion 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m</w:t>
      </w:r>
      <w:r>
        <w:rPr>
          <w:rFonts w:ascii="Segoe UI" w:eastAsia="Segoe UI" w:hAnsi="Segoe UI" w:cs="Segoe UI"/>
          <w:b/>
          <w:spacing w:val="-4"/>
          <w:sz w:val="22"/>
          <w:szCs w:val="22"/>
          <w:u w:val="single" w:color="000000"/>
        </w:rPr>
        <w:t>m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r</w:t>
      </w:r>
      <w:r>
        <w:rPr>
          <w:rFonts w:ascii="Segoe UI" w:eastAsia="Segoe UI" w:hAnsi="Segoe UI" w:cs="Segoe UI"/>
          <w:b/>
          <w:spacing w:val="3"/>
          <w:sz w:val="22"/>
          <w:szCs w:val="22"/>
          <w:u w:val="single" w:color="000000"/>
        </w:rPr>
        <w:t>y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:</w:t>
      </w:r>
    </w:p>
    <w:p w14:paraId="056ABE54" w14:textId="0467AF2E" w:rsidR="001625F9" w:rsidRDefault="004319D8">
      <w:pPr>
        <w:ind w:left="140" w:right="204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"/>
          <w:sz w:val="22"/>
          <w:szCs w:val="22"/>
        </w:rPr>
        <w:t>h</w:t>
      </w:r>
      <w:r>
        <w:rPr>
          <w:rFonts w:ascii="Segoe UI" w:eastAsia="Segoe UI" w:hAnsi="Segoe UI" w:cs="Segoe UI"/>
          <w:sz w:val="22"/>
          <w:szCs w:val="22"/>
        </w:rPr>
        <w:t>e e</w:t>
      </w:r>
      <w:r>
        <w:rPr>
          <w:rFonts w:ascii="Segoe UI" w:eastAsia="Segoe UI" w:hAnsi="Segoe UI" w:cs="Segoe UI"/>
          <w:spacing w:val="-1"/>
          <w:sz w:val="22"/>
          <w:szCs w:val="22"/>
        </w:rPr>
        <w:t>m</w:t>
      </w:r>
      <w:r>
        <w:rPr>
          <w:rFonts w:ascii="Segoe UI" w:eastAsia="Segoe UI" w:hAnsi="Segoe UI" w:cs="Segoe UI"/>
          <w:sz w:val="22"/>
          <w:szCs w:val="22"/>
        </w:rPr>
        <w:t>p</w:t>
      </w:r>
      <w:r>
        <w:rPr>
          <w:rFonts w:ascii="Segoe UI" w:eastAsia="Segoe UI" w:hAnsi="Segoe UI" w:cs="Segoe UI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spacing w:val="-2"/>
          <w:sz w:val="22"/>
          <w:szCs w:val="22"/>
        </w:rPr>
        <w:t>o</w:t>
      </w:r>
      <w:r>
        <w:rPr>
          <w:rFonts w:ascii="Segoe UI" w:eastAsia="Segoe UI" w:hAnsi="Segoe UI" w:cs="Segoe UI"/>
          <w:spacing w:val="-1"/>
          <w:sz w:val="22"/>
          <w:szCs w:val="22"/>
        </w:rPr>
        <w:t>y</w:t>
      </w:r>
      <w:r>
        <w:rPr>
          <w:rFonts w:ascii="Segoe UI" w:eastAsia="Segoe UI" w:hAnsi="Segoe UI" w:cs="Segoe UI"/>
          <w:sz w:val="22"/>
          <w:szCs w:val="22"/>
        </w:rPr>
        <w:t>ee</w:t>
      </w:r>
      <w:r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serv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s as a re</w:t>
      </w:r>
      <w:r>
        <w:rPr>
          <w:rFonts w:ascii="Segoe UI" w:eastAsia="Segoe UI" w:hAnsi="Segoe UI" w:cs="Segoe UI"/>
          <w:spacing w:val="-3"/>
          <w:sz w:val="22"/>
          <w:szCs w:val="22"/>
        </w:rPr>
        <w:t>s</w:t>
      </w:r>
      <w:r>
        <w:rPr>
          <w:rFonts w:ascii="Segoe UI" w:eastAsia="Segoe UI" w:hAnsi="Segoe UI" w:cs="Segoe UI"/>
          <w:sz w:val="22"/>
          <w:szCs w:val="22"/>
        </w:rPr>
        <w:t>ou</w:t>
      </w:r>
      <w:r>
        <w:rPr>
          <w:rFonts w:ascii="Segoe UI" w:eastAsia="Segoe UI" w:hAnsi="Segoe UI" w:cs="Segoe UI"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 xml:space="preserve">e 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nd</w:t>
      </w:r>
      <w:r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prov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d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 xml:space="preserve">s 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nfor</w:t>
      </w:r>
      <w:r>
        <w:rPr>
          <w:rFonts w:ascii="Segoe UI" w:eastAsia="Segoe UI" w:hAnsi="Segoe UI" w:cs="Segoe UI"/>
          <w:spacing w:val="-2"/>
          <w:sz w:val="22"/>
          <w:szCs w:val="22"/>
        </w:rPr>
        <w:t>m</w:t>
      </w:r>
      <w:r>
        <w:rPr>
          <w:rFonts w:ascii="Segoe UI" w:eastAsia="Segoe UI" w:hAnsi="Segoe UI" w:cs="Segoe UI"/>
          <w:sz w:val="22"/>
          <w:szCs w:val="22"/>
        </w:rPr>
        <w:t>at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on</w:t>
      </w:r>
      <w:r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on C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ty</w:t>
      </w:r>
      <w:r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r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gu</w:t>
      </w:r>
      <w:r>
        <w:rPr>
          <w:rFonts w:ascii="Segoe UI" w:eastAsia="Segoe UI" w:hAnsi="Segoe UI" w:cs="Segoe UI"/>
          <w:spacing w:val="1"/>
          <w:sz w:val="22"/>
          <w:szCs w:val="22"/>
        </w:rPr>
        <w:t>l</w:t>
      </w:r>
      <w:r>
        <w:rPr>
          <w:rFonts w:ascii="Segoe UI" w:eastAsia="Segoe UI" w:hAnsi="Segoe UI" w:cs="Segoe UI"/>
          <w:sz w:val="22"/>
          <w:szCs w:val="22"/>
        </w:rPr>
        <w:t>at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o</w:t>
      </w:r>
      <w:r>
        <w:rPr>
          <w:rFonts w:ascii="Segoe UI" w:eastAsia="Segoe UI" w:hAnsi="Segoe UI" w:cs="Segoe UI"/>
          <w:spacing w:val="-2"/>
          <w:sz w:val="22"/>
          <w:szCs w:val="22"/>
        </w:rPr>
        <w:t>n</w:t>
      </w:r>
      <w:r>
        <w:rPr>
          <w:rFonts w:ascii="Segoe UI" w:eastAsia="Segoe UI" w:hAnsi="Segoe UI" w:cs="Segoe UI"/>
          <w:sz w:val="22"/>
          <w:szCs w:val="22"/>
        </w:rPr>
        <w:t xml:space="preserve">s 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o p</w:t>
      </w:r>
      <w:r>
        <w:rPr>
          <w:rFonts w:ascii="Segoe UI" w:eastAsia="Segoe UI" w:hAnsi="Segoe UI" w:cs="Segoe UI"/>
          <w:spacing w:val="-3"/>
          <w:sz w:val="22"/>
          <w:szCs w:val="22"/>
        </w:rPr>
        <w:t>r</w:t>
      </w:r>
      <w:r>
        <w:rPr>
          <w:rFonts w:ascii="Segoe UI" w:eastAsia="Segoe UI" w:hAnsi="Segoe UI" w:cs="Segoe UI"/>
          <w:sz w:val="22"/>
          <w:szCs w:val="22"/>
        </w:rPr>
        <w:t>oper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y o</w:t>
      </w:r>
      <w:r>
        <w:rPr>
          <w:rFonts w:ascii="Segoe UI" w:eastAsia="Segoe UI" w:hAnsi="Segoe UI" w:cs="Segoe UI"/>
          <w:spacing w:val="1"/>
          <w:sz w:val="22"/>
          <w:szCs w:val="22"/>
        </w:rPr>
        <w:t>w</w:t>
      </w:r>
      <w:r>
        <w:rPr>
          <w:rFonts w:ascii="Segoe UI" w:eastAsia="Segoe UI" w:hAnsi="Segoe UI" w:cs="Segoe UI"/>
          <w:sz w:val="22"/>
          <w:szCs w:val="22"/>
        </w:rPr>
        <w:t>ner</w:t>
      </w:r>
      <w:r>
        <w:rPr>
          <w:rFonts w:ascii="Segoe UI" w:eastAsia="Segoe UI" w:hAnsi="Segoe UI" w:cs="Segoe UI"/>
          <w:spacing w:val="-3"/>
          <w:sz w:val="22"/>
          <w:szCs w:val="22"/>
        </w:rPr>
        <w:t>s</w:t>
      </w:r>
      <w:r>
        <w:rPr>
          <w:rFonts w:ascii="Segoe UI" w:eastAsia="Segoe UI" w:hAnsi="Segoe UI" w:cs="Segoe UI"/>
          <w:sz w:val="22"/>
          <w:szCs w:val="22"/>
        </w:rPr>
        <w:t>, r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si</w:t>
      </w:r>
      <w:r>
        <w:rPr>
          <w:rFonts w:ascii="Segoe UI" w:eastAsia="Segoe UI" w:hAnsi="Segoe UI" w:cs="Segoe UI"/>
          <w:spacing w:val="-1"/>
          <w:sz w:val="22"/>
          <w:szCs w:val="22"/>
        </w:rPr>
        <w:t>d</w:t>
      </w:r>
      <w:r>
        <w:rPr>
          <w:rFonts w:ascii="Segoe UI" w:eastAsia="Segoe UI" w:hAnsi="Segoe UI" w:cs="Segoe UI"/>
          <w:sz w:val="22"/>
          <w:szCs w:val="22"/>
        </w:rPr>
        <w:t>en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 xml:space="preserve">s, </w:t>
      </w:r>
      <w:r>
        <w:rPr>
          <w:rFonts w:ascii="Segoe UI" w:eastAsia="Segoe UI" w:hAnsi="Segoe UI" w:cs="Segoe UI"/>
          <w:spacing w:val="-1"/>
          <w:sz w:val="22"/>
          <w:szCs w:val="22"/>
        </w:rPr>
        <w:t>b</w:t>
      </w:r>
      <w:r>
        <w:rPr>
          <w:rFonts w:ascii="Segoe UI" w:eastAsia="Segoe UI" w:hAnsi="Segoe UI" w:cs="Segoe UI"/>
          <w:sz w:val="22"/>
          <w:szCs w:val="22"/>
        </w:rPr>
        <w:t>us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n</w:t>
      </w:r>
      <w:r>
        <w:rPr>
          <w:rFonts w:ascii="Segoe UI" w:eastAsia="Segoe UI" w:hAnsi="Segoe UI" w:cs="Segoe UI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 xml:space="preserve">sses, and the </w:t>
      </w:r>
      <w:r>
        <w:rPr>
          <w:rFonts w:ascii="Segoe UI" w:eastAsia="Segoe UI" w:hAnsi="Segoe UI" w:cs="Segoe UI"/>
          <w:spacing w:val="-1"/>
          <w:sz w:val="22"/>
          <w:szCs w:val="22"/>
        </w:rPr>
        <w:t>g</w:t>
      </w:r>
      <w:r>
        <w:rPr>
          <w:rFonts w:ascii="Segoe UI" w:eastAsia="Segoe UI" w:hAnsi="Segoe UI" w:cs="Segoe UI"/>
          <w:sz w:val="22"/>
          <w:szCs w:val="22"/>
        </w:rPr>
        <w:t>en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sz w:val="22"/>
          <w:szCs w:val="22"/>
        </w:rPr>
        <w:t>al pub</w:t>
      </w:r>
      <w:r>
        <w:rPr>
          <w:rFonts w:ascii="Segoe UI" w:eastAsia="Segoe UI" w:hAnsi="Segoe UI" w:cs="Segoe UI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sz w:val="22"/>
          <w:szCs w:val="22"/>
        </w:rPr>
        <w:t xml:space="preserve">ic. </w:t>
      </w:r>
      <w:r w:rsidR="0002712F">
        <w:rPr>
          <w:rFonts w:ascii="Segoe UI" w:eastAsia="Segoe UI" w:hAnsi="Segoe UI" w:cs="Segoe UI"/>
          <w:sz w:val="22"/>
          <w:szCs w:val="22"/>
        </w:rPr>
        <w:t>T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="0002712F">
        <w:rPr>
          <w:rFonts w:ascii="Segoe UI" w:eastAsia="Segoe UI" w:hAnsi="Segoe UI" w:cs="Segoe UI"/>
          <w:sz w:val="22"/>
          <w:szCs w:val="22"/>
        </w:rPr>
        <w:t>e e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="0002712F">
        <w:rPr>
          <w:rFonts w:ascii="Segoe UI" w:eastAsia="Segoe UI" w:hAnsi="Segoe UI" w:cs="Segoe UI"/>
          <w:sz w:val="22"/>
          <w:szCs w:val="22"/>
        </w:rPr>
        <w:t>p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02712F">
        <w:rPr>
          <w:rFonts w:ascii="Segoe UI" w:eastAsia="Segoe UI" w:hAnsi="Segoe UI" w:cs="Segoe UI"/>
          <w:sz w:val="22"/>
          <w:szCs w:val="22"/>
        </w:rPr>
        <w:t>o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>y</w:t>
      </w:r>
      <w:r w:rsidR="0002712F">
        <w:rPr>
          <w:rFonts w:ascii="Segoe UI" w:eastAsia="Segoe UI" w:hAnsi="Segoe UI" w:cs="Segoe UI"/>
          <w:sz w:val="22"/>
          <w:szCs w:val="22"/>
        </w:rPr>
        <w:t>ee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="0002712F">
        <w:rPr>
          <w:rFonts w:ascii="Segoe UI" w:eastAsia="Segoe UI" w:hAnsi="Segoe UI" w:cs="Segoe UI"/>
          <w:sz w:val="22"/>
          <w:szCs w:val="22"/>
        </w:rPr>
        <w:t>res</w:t>
      </w:r>
      <w:r w:rsidR="0002712F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="0002712F">
        <w:rPr>
          <w:rFonts w:ascii="Segoe UI" w:eastAsia="Segoe UI" w:hAnsi="Segoe UI" w:cs="Segoe UI"/>
          <w:sz w:val="22"/>
          <w:szCs w:val="22"/>
        </w:rPr>
        <w:t>o</w:t>
      </w:r>
      <w:r w:rsidR="0002712F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="0002712F">
        <w:rPr>
          <w:rFonts w:ascii="Segoe UI" w:eastAsia="Segoe UI" w:hAnsi="Segoe UI" w:cs="Segoe UI"/>
          <w:sz w:val="22"/>
          <w:szCs w:val="22"/>
        </w:rPr>
        <w:t xml:space="preserve">ds to 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02712F">
        <w:rPr>
          <w:rFonts w:ascii="Segoe UI" w:eastAsia="Segoe UI" w:hAnsi="Segoe UI" w:cs="Segoe UI"/>
          <w:sz w:val="22"/>
          <w:szCs w:val="22"/>
        </w:rPr>
        <w:t>i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02712F">
        <w:rPr>
          <w:rFonts w:ascii="Segoe UI" w:eastAsia="Segoe UI" w:hAnsi="Segoe UI" w:cs="Segoe UI"/>
          <w:sz w:val="22"/>
          <w:szCs w:val="22"/>
        </w:rPr>
        <w:t>izen</w:t>
      </w:r>
      <w:r w:rsidR="0002712F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02712F">
        <w:rPr>
          <w:rFonts w:ascii="Segoe UI" w:eastAsia="Segoe UI" w:hAnsi="Segoe UI" w:cs="Segoe UI"/>
          <w:sz w:val="22"/>
          <w:szCs w:val="22"/>
        </w:rPr>
        <w:t>omp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02712F">
        <w:rPr>
          <w:rFonts w:ascii="Segoe UI" w:eastAsia="Segoe UI" w:hAnsi="Segoe UI" w:cs="Segoe UI"/>
          <w:sz w:val="22"/>
          <w:szCs w:val="22"/>
        </w:rPr>
        <w:t>ain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02712F">
        <w:rPr>
          <w:rFonts w:ascii="Segoe UI" w:eastAsia="Segoe UI" w:hAnsi="Segoe UI" w:cs="Segoe UI"/>
          <w:sz w:val="22"/>
          <w:szCs w:val="22"/>
        </w:rPr>
        <w:t>s</w:t>
      </w:r>
      <w:r w:rsidR="0002712F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02712F">
        <w:rPr>
          <w:rFonts w:ascii="Segoe UI" w:eastAsia="Segoe UI" w:hAnsi="Segoe UI" w:cs="Segoe UI"/>
          <w:sz w:val="22"/>
          <w:szCs w:val="22"/>
        </w:rPr>
        <w:t>and i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02712F">
        <w:rPr>
          <w:rFonts w:ascii="Segoe UI" w:eastAsia="Segoe UI" w:hAnsi="Segoe UI" w:cs="Segoe UI"/>
          <w:sz w:val="22"/>
          <w:szCs w:val="22"/>
        </w:rPr>
        <w:t>i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02712F">
        <w:rPr>
          <w:rFonts w:ascii="Segoe UI" w:eastAsia="Segoe UI" w:hAnsi="Segoe UI" w:cs="Segoe UI"/>
          <w:sz w:val="22"/>
          <w:szCs w:val="22"/>
        </w:rPr>
        <w:t>ia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02712F">
        <w:rPr>
          <w:rFonts w:ascii="Segoe UI" w:eastAsia="Segoe UI" w:hAnsi="Segoe UI" w:cs="Segoe UI"/>
          <w:sz w:val="22"/>
          <w:szCs w:val="22"/>
        </w:rPr>
        <w:t>es fol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02712F">
        <w:rPr>
          <w:rFonts w:ascii="Segoe UI" w:eastAsia="Segoe UI" w:hAnsi="Segoe UI" w:cs="Segoe UI"/>
          <w:sz w:val="22"/>
          <w:szCs w:val="22"/>
        </w:rPr>
        <w:t>o</w:t>
      </w:r>
      <w:r w:rsidR="0002712F">
        <w:rPr>
          <w:rFonts w:ascii="Segoe UI" w:eastAsia="Segoe UI" w:hAnsi="Segoe UI" w:cs="Segoe UI"/>
          <w:spacing w:val="2"/>
          <w:sz w:val="22"/>
          <w:szCs w:val="22"/>
        </w:rPr>
        <w:t>w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>-</w:t>
      </w:r>
      <w:r w:rsidR="0002712F">
        <w:rPr>
          <w:rFonts w:ascii="Segoe UI" w:eastAsia="Segoe UI" w:hAnsi="Segoe UI" w:cs="Segoe UI"/>
          <w:sz w:val="22"/>
          <w:szCs w:val="22"/>
        </w:rPr>
        <w:t>up</w:t>
      </w:r>
      <w:r w:rsidR="0002712F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="0002712F">
        <w:rPr>
          <w:rFonts w:ascii="Segoe UI" w:eastAsia="Segoe UI" w:hAnsi="Segoe UI" w:cs="Segoe UI"/>
          <w:sz w:val="22"/>
          <w:szCs w:val="22"/>
        </w:rPr>
        <w:t>omp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02712F">
        <w:rPr>
          <w:rFonts w:ascii="Segoe UI" w:eastAsia="Segoe UI" w:hAnsi="Segoe UI" w:cs="Segoe UI"/>
          <w:sz w:val="22"/>
          <w:szCs w:val="22"/>
        </w:rPr>
        <w:t>ian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02712F">
        <w:rPr>
          <w:rFonts w:ascii="Segoe UI" w:eastAsia="Segoe UI" w:hAnsi="Segoe UI" w:cs="Segoe UI"/>
          <w:sz w:val="22"/>
          <w:szCs w:val="22"/>
        </w:rPr>
        <w:t>e i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02712F">
        <w:rPr>
          <w:rFonts w:ascii="Segoe UI" w:eastAsia="Segoe UI" w:hAnsi="Segoe UI" w:cs="Segoe UI"/>
          <w:sz w:val="22"/>
          <w:szCs w:val="22"/>
        </w:rPr>
        <w:t>spect</w:t>
      </w:r>
      <w:r w:rsidR="0002712F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02712F">
        <w:rPr>
          <w:rFonts w:ascii="Segoe UI" w:eastAsia="Segoe UI" w:hAnsi="Segoe UI" w:cs="Segoe UI"/>
          <w:sz w:val="22"/>
          <w:szCs w:val="22"/>
        </w:rPr>
        <w:t xml:space="preserve">ons. </w:t>
      </w:r>
      <w:r w:rsidR="0002712F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U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d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 xml:space="preserve">r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="00530EE8">
        <w:rPr>
          <w:rFonts w:ascii="Segoe UI" w:eastAsia="Segoe UI" w:hAnsi="Segoe UI" w:cs="Segoe UI"/>
          <w:sz w:val="22"/>
          <w:szCs w:val="22"/>
        </w:rPr>
        <w:t>en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ral sup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rv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si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>n, 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rf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>rms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a vari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ty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of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hn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ic</w:t>
      </w:r>
      <w:r w:rsidR="00530EE8">
        <w:rPr>
          <w:rFonts w:ascii="Segoe UI" w:eastAsia="Segoe UI" w:hAnsi="Segoe UI" w:cs="Segoe UI"/>
          <w:sz w:val="22"/>
          <w:szCs w:val="22"/>
        </w:rPr>
        <w:t>al tasks</w:t>
      </w:r>
      <w:r w:rsid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in s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="00530EE8">
        <w:rPr>
          <w:rFonts w:ascii="Segoe UI" w:eastAsia="Segoe UI" w:hAnsi="Segoe UI" w:cs="Segoe UI"/>
          <w:sz w:val="22"/>
          <w:szCs w:val="22"/>
        </w:rPr>
        <w:t>port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of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he Ci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y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 xml:space="preserve">f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D</w:t>
      </w:r>
      <w:r w:rsidR="00530EE8">
        <w:rPr>
          <w:rFonts w:ascii="Segoe UI" w:eastAsia="Segoe UI" w:hAnsi="Segoe UI" w:cs="Segoe UI"/>
          <w:sz w:val="22"/>
          <w:szCs w:val="22"/>
        </w:rPr>
        <w:t>eer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 xml:space="preserve"> L</w:t>
      </w:r>
      <w:r w:rsidR="00530EE8">
        <w:rPr>
          <w:rFonts w:ascii="Segoe UI" w:eastAsia="Segoe UI" w:hAnsi="Segoe UI" w:cs="Segoe UI"/>
          <w:sz w:val="22"/>
          <w:szCs w:val="22"/>
        </w:rPr>
        <w:t>od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ge</w:t>
      </w:r>
      <w:r w:rsidR="00530EE8">
        <w:rPr>
          <w:rFonts w:ascii="Segoe UI" w:eastAsia="Segoe UI" w:hAnsi="Segoe UI" w:cs="Segoe UI"/>
          <w:sz w:val="22"/>
          <w:szCs w:val="22"/>
        </w:rPr>
        <w:t>’s Code Comp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ian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="00530EE8">
        <w:rPr>
          <w:rFonts w:ascii="Segoe UI" w:eastAsia="Segoe UI" w:hAnsi="Segoe UI" w:cs="Segoe UI"/>
          <w:sz w:val="22"/>
          <w:szCs w:val="22"/>
        </w:rPr>
        <w:t>ro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g</w:t>
      </w:r>
      <w:r w:rsidR="00530EE8">
        <w:rPr>
          <w:rFonts w:ascii="Segoe UI" w:eastAsia="Segoe UI" w:hAnsi="Segoe UI" w:cs="Segoe UI"/>
          <w:sz w:val="22"/>
          <w:szCs w:val="22"/>
        </w:rPr>
        <w:t>ram.  T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h</w:t>
      </w:r>
      <w:r w:rsidR="00530EE8">
        <w:rPr>
          <w:rFonts w:ascii="Segoe UI" w:eastAsia="Segoe UI" w:hAnsi="Segoe UI" w:cs="Segoe UI"/>
          <w:sz w:val="22"/>
          <w:szCs w:val="22"/>
        </w:rPr>
        <w:t>e 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="00530EE8">
        <w:rPr>
          <w:rFonts w:ascii="Segoe UI" w:eastAsia="Segoe UI" w:hAnsi="Segoe UI" w:cs="Segoe UI"/>
          <w:sz w:val="22"/>
          <w:szCs w:val="22"/>
        </w:rPr>
        <w:t>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o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="00530EE8">
        <w:rPr>
          <w:rFonts w:ascii="Segoe UI" w:eastAsia="Segoe UI" w:hAnsi="Segoe UI" w:cs="Segoe UI"/>
          <w:sz w:val="22"/>
          <w:szCs w:val="22"/>
        </w:rPr>
        <w:t>ee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ves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="00530EE8">
        <w:rPr>
          <w:rFonts w:ascii="Segoe UI" w:eastAsia="Segoe UI" w:hAnsi="Segoe UI" w:cs="Segoe UI"/>
          <w:sz w:val="22"/>
          <w:szCs w:val="22"/>
        </w:rPr>
        <w:t>ates,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spects, and e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fo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es t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h</w:t>
      </w:r>
      <w:r w:rsidR="00530EE8">
        <w:rPr>
          <w:rFonts w:ascii="Segoe UI" w:eastAsia="Segoe UI" w:hAnsi="Segoe UI" w:cs="Segoe UI"/>
          <w:sz w:val="22"/>
          <w:szCs w:val="22"/>
        </w:rPr>
        <w:t>e Ci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="00530EE8">
        <w:rPr>
          <w:rFonts w:ascii="Segoe UI" w:eastAsia="Segoe UI" w:hAnsi="Segoe UI" w:cs="Segoe UI"/>
          <w:sz w:val="22"/>
          <w:szCs w:val="22"/>
        </w:rPr>
        <w:t xml:space="preserve">’s Code 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="00530EE8">
        <w:rPr>
          <w:rFonts w:ascii="Segoe UI" w:eastAsia="Segoe UI" w:hAnsi="Segoe UI" w:cs="Segoe UI"/>
          <w:sz w:val="22"/>
          <w:szCs w:val="22"/>
        </w:rPr>
        <w:t>nd</w:t>
      </w:r>
      <w:r w:rsidR="00530EE8">
        <w:rPr>
          <w:rFonts w:ascii="Segoe UI" w:eastAsia="Segoe UI" w:hAnsi="Segoe UI" w:cs="Segoe UI"/>
          <w:spacing w:val="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supp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m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 xml:space="preserve">ntary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>rd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nan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es.</w:t>
      </w:r>
      <w:r w:rsidR="00530EE8">
        <w:rPr>
          <w:rFonts w:ascii="Segoe UI" w:eastAsia="Segoe UI" w:hAnsi="Segoe UI" w:cs="Segoe UI"/>
          <w:spacing w:val="58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="00530EE8">
        <w:rPr>
          <w:rFonts w:ascii="Segoe UI" w:eastAsia="Segoe UI" w:hAnsi="Segoe UI" w:cs="Segoe UI"/>
          <w:sz w:val="22"/>
          <w:szCs w:val="22"/>
        </w:rPr>
        <w:t>d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ng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 xml:space="preserve">in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hese r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spons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b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t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 xml:space="preserve">es, the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m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="00530EE8">
        <w:rPr>
          <w:rFonts w:ascii="Segoe UI" w:eastAsia="Segoe UI" w:hAnsi="Segoe UI" w:cs="Segoe UI"/>
          <w:sz w:val="22"/>
          <w:szCs w:val="22"/>
        </w:rPr>
        <w:t>loyee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per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f</w:t>
      </w:r>
      <w:r w:rsidR="00530EE8">
        <w:rPr>
          <w:rFonts w:ascii="Segoe UI" w:eastAsia="Segoe UI" w:hAnsi="Segoe UI" w:cs="Segoe UI"/>
          <w:sz w:val="22"/>
          <w:szCs w:val="22"/>
        </w:rPr>
        <w:t>orms 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s</w:t>
      </w:r>
      <w:r w:rsidR="00530EE8">
        <w:rPr>
          <w:rFonts w:ascii="Segoe UI" w:eastAsia="Segoe UI" w:hAnsi="Segoe UI" w:cs="Segoe UI"/>
          <w:sz w:val="22"/>
          <w:szCs w:val="22"/>
        </w:rPr>
        <w:t>pect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 xml:space="preserve">ons 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>f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str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s</w:t>
      </w:r>
      <w:r w:rsidR="00530EE8">
        <w:rPr>
          <w:rFonts w:ascii="Segoe UI" w:eastAsia="Segoe UI" w:hAnsi="Segoe UI" w:cs="Segoe UI"/>
          <w:sz w:val="22"/>
          <w:szCs w:val="22"/>
        </w:rPr>
        <w:t>, al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y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="00530EE8">
        <w:rPr>
          <w:rFonts w:ascii="Segoe UI" w:eastAsia="Segoe UI" w:hAnsi="Segoe UI" w:cs="Segoe UI"/>
          <w:sz w:val="22"/>
          <w:szCs w:val="22"/>
        </w:rPr>
        <w:t>s, and proper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s to obser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v</w:t>
      </w:r>
      <w:r w:rsidR="00530EE8">
        <w:rPr>
          <w:rFonts w:ascii="Segoe UI" w:eastAsia="Segoe UI" w:hAnsi="Segoe UI" w:cs="Segoe UI"/>
          <w:sz w:val="22"/>
          <w:szCs w:val="22"/>
        </w:rPr>
        <w:t>e a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d do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u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="00530EE8">
        <w:rPr>
          <w:rFonts w:ascii="Segoe UI" w:eastAsia="Segoe UI" w:hAnsi="Segoe UI" w:cs="Segoe UI"/>
          <w:sz w:val="22"/>
          <w:szCs w:val="22"/>
        </w:rPr>
        <w:t>ent a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y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="00530EE8">
        <w:rPr>
          <w:rFonts w:ascii="Segoe UI" w:eastAsia="Segoe UI" w:hAnsi="Segoe UI" w:cs="Segoe UI"/>
          <w:sz w:val="22"/>
          <w:szCs w:val="22"/>
        </w:rPr>
        <w:t>io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at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="00530EE8">
        <w:rPr>
          <w:rFonts w:ascii="Segoe UI" w:eastAsia="Segoe UI" w:hAnsi="Segoe UI" w:cs="Segoe UI"/>
          <w:sz w:val="22"/>
          <w:szCs w:val="22"/>
        </w:rPr>
        <w:t>ns to all app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ic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a</w:t>
      </w:r>
      <w:r w:rsidR="00530EE8">
        <w:rPr>
          <w:rFonts w:ascii="Segoe UI" w:eastAsia="Segoe UI" w:hAnsi="Segoe UI" w:cs="Segoe UI"/>
          <w:sz w:val="22"/>
          <w:szCs w:val="22"/>
        </w:rPr>
        <w:t>b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e o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="00530EE8">
        <w:rPr>
          <w:rFonts w:ascii="Segoe UI" w:eastAsia="Segoe UI" w:hAnsi="Segoe UI" w:cs="Segoe UI"/>
          <w:sz w:val="22"/>
          <w:szCs w:val="22"/>
        </w:rPr>
        <w:t>d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nan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es,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ode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s</w:t>
      </w:r>
      <w:r w:rsidR="00530EE8">
        <w:rPr>
          <w:rFonts w:ascii="Segoe UI" w:eastAsia="Segoe UI" w:hAnsi="Segoe UI" w:cs="Segoe UI"/>
          <w:sz w:val="22"/>
          <w:szCs w:val="22"/>
        </w:rPr>
        <w:t>, and re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="00530EE8">
        <w:rPr>
          <w:rFonts w:ascii="Segoe UI" w:eastAsia="Segoe UI" w:hAnsi="Segoe UI" w:cs="Segoe UI"/>
          <w:sz w:val="22"/>
          <w:szCs w:val="22"/>
        </w:rPr>
        <w:t>u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a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ions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re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 xml:space="preserve">ated to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z</w:t>
      </w:r>
      <w:r w:rsidR="00530EE8">
        <w:rPr>
          <w:rFonts w:ascii="Segoe UI" w:eastAsia="Segoe UI" w:hAnsi="Segoe UI" w:cs="Segoe UI"/>
          <w:sz w:val="22"/>
          <w:szCs w:val="22"/>
        </w:rPr>
        <w:t>oni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 xml:space="preserve">g, land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="00530EE8">
        <w:rPr>
          <w:rFonts w:ascii="Segoe UI" w:eastAsia="Segoe UI" w:hAnsi="Segoe UI" w:cs="Segoe UI"/>
          <w:sz w:val="22"/>
          <w:szCs w:val="22"/>
        </w:rPr>
        <w:t>s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, ani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m</w:t>
      </w:r>
      <w:r w:rsidR="00530EE8">
        <w:rPr>
          <w:rFonts w:ascii="Segoe UI" w:eastAsia="Segoe UI" w:hAnsi="Segoe UI" w:cs="Segoe UI"/>
          <w:sz w:val="22"/>
          <w:szCs w:val="22"/>
        </w:rPr>
        <w:t xml:space="preserve">al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ontro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z w:val="22"/>
          <w:szCs w:val="22"/>
        </w:rPr>
        <w:t>,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p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="00530EE8">
        <w:rPr>
          <w:rFonts w:ascii="Segoe UI" w:eastAsia="Segoe UI" w:hAnsi="Segoe UI" w:cs="Segoe UI"/>
          <w:sz w:val="22"/>
          <w:szCs w:val="22"/>
        </w:rPr>
        <w:t>oper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y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ca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="00530EE8">
        <w:rPr>
          <w:rFonts w:ascii="Segoe UI" w:eastAsia="Segoe UI" w:hAnsi="Segoe UI" w:cs="Segoe UI"/>
          <w:sz w:val="22"/>
          <w:szCs w:val="22"/>
        </w:rPr>
        <w:t xml:space="preserve">,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="00530EE8">
        <w:rPr>
          <w:rFonts w:ascii="Segoe UI" w:eastAsia="Segoe UI" w:hAnsi="Segoe UI" w:cs="Segoe UI"/>
          <w:sz w:val="22"/>
          <w:szCs w:val="22"/>
        </w:rPr>
        <w:t>unk ve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s,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pa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="00530EE8">
        <w:rPr>
          <w:rFonts w:ascii="Segoe UI" w:eastAsia="Segoe UI" w:hAnsi="Segoe UI" w:cs="Segoe UI"/>
          <w:sz w:val="22"/>
          <w:szCs w:val="22"/>
        </w:rPr>
        <w:t>king,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bu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="00530EE8">
        <w:rPr>
          <w:rFonts w:ascii="Segoe UI" w:eastAsia="Segoe UI" w:hAnsi="Segoe UI" w:cs="Segoe UI"/>
          <w:sz w:val="22"/>
          <w:szCs w:val="22"/>
        </w:rPr>
        <w:t>i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 xml:space="preserve">g, 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="00530EE8">
        <w:rPr>
          <w:rFonts w:ascii="Segoe UI" w:eastAsia="Segoe UI" w:hAnsi="Segoe UI" w:cs="Segoe UI"/>
          <w:sz w:val="22"/>
          <w:szCs w:val="22"/>
        </w:rPr>
        <w:t>ater us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="00530EE8">
        <w:rPr>
          <w:rFonts w:ascii="Segoe UI" w:eastAsia="Segoe UI" w:hAnsi="Segoe UI" w:cs="Segoe UI"/>
          <w:sz w:val="22"/>
          <w:szCs w:val="22"/>
        </w:rPr>
        <w:t>g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, a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="00530EE8">
        <w:rPr>
          <w:rFonts w:ascii="Segoe UI" w:eastAsia="Segoe UI" w:hAnsi="Segoe UI" w:cs="Segoe UI"/>
          <w:sz w:val="22"/>
          <w:szCs w:val="22"/>
        </w:rPr>
        <w:t>d oth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="00530EE8">
        <w:rPr>
          <w:rFonts w:ascii="Segoe UI" w:eastAsia="Segoe UI" w:hAnsi="Segoe UI" w:cs="Segoe UI"/>
          <w:sz w:val="22"/>
          <w:szCs w:val="22"/>
        </w:rPr>
        <w:t>r mat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="00530EE8">
        <w:rPr>
          <w:rFonts w:ascii="Segoe UI" w:eastAsia="Segoe UI" w:hAnsi="Segoe UI" w:cs="Segoe UI"/>
          <w:sz w:val="22"/>
          <w:szCs w:val="22"/>
        </w:rPr>
        <w:t>ers of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="00530EE8">
        <w:rPr>
          <w:rFonts w:ascii="Segoe UI" w:eastAsia="Segoe UI" w:hAnsi="Segoe UI" w:cs="Segoe UI"/>
          <w:sz w:val="22"/>
          <w:szCs w:val="22"/>
        </w:rPr>
        <w:t>ub</w:t>
      </w:r>
      <w:r w:rsid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="00530EE8">
        <w:rPr>
          <w:rFonts w:ascii="Segoe UI" w:eastAsia="Segoe UI" w:hAnsi="Segoe UI" w:cs="Segoe UI"/>
          <w:sz w:val="22"/>
          <w:szCs w:val="22"/>
        </w:rPr>
        <w:t>c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530EE8">
        <w:rPr>
          <w:rFonts w:ascii="Segoe UI" w:eastAsia="Segoe UI" w:hAnsi="Segoe UI" w:cs="Segoe UI"/>
          <w:sz w:val="22"/>
          <w:szCs w:val="22"/>
        </w:rPr>
        <w:t>co</w:t>
      </w:r>
      <w:r w:rsid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530EE8">
        <w:rPr>
          <w:rFonts w:ascii="Segoe UI" w:eastAsia="Segoe UI" w:hAnsi="Segoe UI" w:cs="Segoe UI"/>
          <w:sz w:val="22"/>
          <w:szCs w:val="22"/>
        </w:rPr>
        <w:t>e</w:t>
      </w:r>
      <w:r w:rsidR="00530EE8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="00530EE8">
        <w:rPr>
          <w:rFonts w:ascii="Segoe UI" w:eastAsia="Segoe UI" w:hAnsi="Segoe UI" w:cs="Segoe UI"/>
          <w:sz w:val="22"/>
          <w:szCs w:val="22"/>
        </w:rPr>
        <w:t xml:space="preserve">n. </w:t>
      </w:r>
      <w:r w:rsid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</w:p>
    <w:p w14:paraId="6B143DE5" w14:textId="77777777" w:rsidR="001625F9" w:rsidRDefault="001625F9">
      <w:pPr>
        <w:spacing w:before="10" w:line="280" w:lineRule="exact"/>
        <w:rPr>
          <w:sz w:val="28"/>
          <w:szCs w:val="28"/>
        </w:rPr>
      </w:pPr>
    </w:p>
    <w:p w14:paraId="0297642E" w14:textId="77777777" w:rsidR="001625F9" w:rsidRDefault="00530EE8">
      <w:pPr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Re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p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ib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liti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2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:</w:t>
      </w:r>
    </w:p>
    <w:p w14:paraId="04EAFCD3" w14:textId="6640D5D4" w:rsidR="001625F9" w:rsidRPr="00530EE8" w:rsidRDefault="00530EE8" w:rsidP="00530EE8">
      <w:pPr>
        <w:pStyle w:val="ListParagraph"/>
        <w:numPr>
          <w:ilvl w:val="0"/>
          <w:numId w:val="2"/>
        </w:numPr>
        <w:spacing w:before="4" w:line="280" w:lineRule="exact"/>
        <w:ind w:right="414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atrols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in a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530EE8">
        <w:rPr>
          <w:rFonts w:ascii="Segoe UI" w:eastAsia="Segoe UI" w:hAnsi="Segoe UI" w:cs="Segoe UI"/>
          <w:sz w:val="22"/>
          <w:szCs w:val="22"/>
        </w:rPr>
        <w:t>eh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le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fy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al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ent 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 xml:space="preserve">ns to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z</w:t>
      </w:r>
      <w:r w:rsidRPr="00530EE8">
        <w:rPr>
          <w:rFonts w:ascii="Segoe UI" w:eastAsia="Segoe UI" w:hAnsi="Segoe UI" w:cs="Segoe UI"/>
          <w:sz w:val="22"/>
          <w:szCs w:val="22"/>
        </w:rPr>
        <w:t>oni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 xml:space="preserve">g, land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se, p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oper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 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 xml:space="preserve">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Pr="00530EE8">
        <w:rPr>
          <w:rFonts w:ascii="Segoe UI" w:eastAsia="Segoe UI" w:hAnsi="Segoe UI" w:cs="Segoe UI"/>
          <w:sz w:val="22"/>
          <w:szCs w:val="22"/>
        </w:rPr>
        <w:t>unk ve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s,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b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ng,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ater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>age, ani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ontro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, pa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king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ns,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r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att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s of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pub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ic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ern.</w:t>
      </w:r>
    </w:p>
    <w:p w14:paraId="6B875948" w14:textId="310A619B" w:rsidR="001625F9" w:rsidRPr="00530EE8" w:rsidRDefault="00530EE8" w:rsidP="00530EE8">
      <w:pPr>
        <w:pStyle w:val="ListParagraph"/>
        <w:numPr>
          <w:ilvl w:val="0"/>
          <w:numId w:val="2"/>
        </w:numPr>
        <w:spacing w:line="280" w:lineRule="exact"/>
        <w:ind w:right="186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z w:val="22"/>
          <w:szCs w:val="22"/>
        </w:rPr>
        <w:t>Condu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fie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d 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ves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ons;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nsp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ts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roper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f</w:t>
      </w:r>
      <w:r w:rsidRPr="00530EE8">
        <w:rPr>
          <w:rFonts w:ascii="Segoe UI" w:eastAsia="Segoe UI" w:hAnsi="Segoe UI" w:cs="Segoe UI"/>
          <w:sz w:val="22"/>
          <w:szCs w:val="22"/>
        </w:rPr>
        <w:t>or 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ons; 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k</w:t>
      </w:r>
      <w:r w:rsidRPr="00530EE8">
        <w:rPr>
          <w:rFonts w:ascii="Segoe UI" w:eastAsia="Segoe UI" w:hAnsi="Segoe UI" w:cs="Segoe UI"/>
          <w:sz w:val="22"/>
          <w:szCs w:val="22"/>
        </w:rPr>
        <w:t xml:space="preserve">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ont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t at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he res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or bus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ness in 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er to reso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ve 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on;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ssue and p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 xml:space="preserve">st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 xml:space="preserve">arning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ot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es, not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 of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530EE8">
        <w:rPr>
          <w:rFonts w:ascii="Segoe UI" w:eastAsia="Segoe UI" w:hAnsi="Segoe UI" w:cs="Segoe UI"/>
          <w:sz w:val="22"/>
          <w:szCs w:val="22"/>
        </w:rPr>
        <w:t>io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orr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ve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ot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es, orders to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omp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re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nta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ion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r c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 xml:space="preserve">de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530EE8">
        <w:rPr>
          <w:rFonts w:ascii="Segoe UI" w:eastAsia="Segoe UI" w:hAnsi="Segoe UI" w:cs="Segoe UI"/>
          <w:sz w:val="22"/>
          <w:szCs w:val="22"/>
        </w:rPr>
        <w:t>io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>; sche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es and perfor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s 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fol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w-</w:t>
      </w:r>
      <w:r w:rsidRPr="00530EE8">
        <w:rPr>
          <w:rFonts w:ascii="Segoe UI" w:eastAsia="Segoe UI" w:hAnsi="Segoe UI" w:cs="Segoe UI"/>
          <w:sz w:val="22"/>
          <w:szCs w:val="22"/>
        </w:rPr>
        <w:t>up</w:t>
      </w:r>
      <w:r>
        <w:rPr>
          <w:rFonts w:ascii="Segoe UI" w:eastAsia="Segoe UI" w:hAnsi="Segoe UI" w:cs="Segoe UI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fun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ons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 xml:space="preserve">ain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omp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ian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ers, 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spect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al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s,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gs,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uss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ne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ot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ions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to ensu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 xml:space="preserve">e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ian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appropr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ate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</w:t>
      </w:r>
      <w:r w:rsidR="0002712F"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="0002712F" w:rsidRPr="00530EE8">
        <w:rPr>
          <w:rFonts w:ascii="Segoe UI" w:eastAsia="Segoe UI" w:hAnsi="Segoe UI" w:cs="Segoe UI"/>
          <w:sz w:val="22"/>
          <w:szCs w:val="22"/>
        </w:rPr>
        <w:t>rd</w:t>
      </w:r>
      <w:r w:rsidR="0002712F"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02712F" w:rsidRPr="00530EE8">
        <w:rPr>
          <w:rFonts w:ascii="Segoe UI" w:eastAsia="Segoe UI" w:hAnsi="Segoe UI" w:cs="Segoe UI"/>
          <w:sz w:val="22"/>
          <w:szCs w:val="22"/>
        </w:rPr>
        <w:t>nan</w:t>
      </w:r>
      <w:r w:rsidR="0002712F"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="0002712F" w:rsidRPr="00530EE8">
        <w:rPr>
          <w:rFonts w:ascii="Segoe UI" w:eastAsia="Segoe UI" w:hAnsi="Segoe UI" w:cs="Segoe UI"/>
          <w:sz w:val="22"/>
          <w:szCs w:val="22"/>
        </w:rPr>
        <w:t>es,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>ue ad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rat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ve and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3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a</w:t>
      </w:r>
      <w:r w:rsidRPr="00530EE8">
        <w:rPr>
          <w:rFonts w:ascii="Segoe UI" w:eastAsia="Segoe UI" w:hAnsi="Segoe UI" w:cs="Segoe UI"/>
          <w:sz w:val="22"/>
          <w:szCs w:val="22"/>
        </w:rPr>
        <w:t>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not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 of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="0002712F" w:rsidRP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="0002712F" w:rsidRPr="00530EE8">
        <w:rPr>
          <w:rFonts w:ascii="Segoe UI" w:eastAsia="Segoe UI" w:hAnsi="Segoe UI" w:cs="Segoe UI"/>
          <w:sz w:val="22"/>
          <w:szCs w:val="22"/>
        </w:rPr>
        <w:t>io</w:t>
      </w:r>
      <w:r w:rsidR="0002712F"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="0002712F" w:rsidRPr="00530EE8">
        <w:rPr>
          <w:rFonts w:ascii="Segoe UI" w:eastAsia="Segoe UI" w:hAnsi="Segoe UI" w:cs="Segoe UI"/>
          <w:sz w:val="22"/>
          <w:szCs w:val="22"/>
        </w:rPr>
        <w:t>at</w:t>
      </w:r>
      <w:r w:rsidR="0002712F"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="0002712F" w:rsidRPr="00530EE8">
        <w:rPr>
          <w:rFonts w:ascii="Segoe UI" w:eastAsia="Segoe UI" w:hAnsi="Segoe UI" w:cs="Segoe UI"/>
          <w:sz w:val="22"/>
          <w:szCs w:val="22"/>
        </w:rPr>
        <w:t>on,</w:t>
      </w:r>
      <w:r w:rsidRPr="00530EE8">
        <w:rPr>
          <w:rFonts w:ascii="Segoe UI" w:eastAsia="Segoe UI" w:hAnsi="Segoe UI" w:cs="Segoe UI"/>
          <w:sz w:val="22"/>
          <w:szCs w:val="22"/>
        </w:rPr>
        <w:t xml:space="preserve"> as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>ar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.</w:t>
      </w:r>
    </w:p>
    <w:p w14:paraId="46B1B266" w14:textId="55FADE3B" w:rsidR="001625F9" w:rsidRPr="00530EE8" w:rsidRDefault="00530EE8" w:rsidP="00530EE8">
      <w:pPr>
        <w:pStyle w:val="ListParagraph"/>
        <w:numPr>
          <w:ilvl w:val="0"/>
          <w:numId w:val="2"/>
        </w:numPr>
        <w:spacing w:before="1" w:line="280" w:lineRule="exact"/>
        <w:ind w:right="363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z w:val="22"/>
          <w:szCs w:val="22"/>
        </w:rPr>
        <w:t>Re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ves and 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spon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izen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omp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ain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repor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s from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ty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epart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s on al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ed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ord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ons.</w:t>
      </w:r>
    </w:p>
    <w:p w14:paraId="2A15C5B4" w14:textId="142C6A28" w:rsidR="001625F9" w:rsidRPr="00530EE8" w:rsidRDefault="00530EE8" w:rsidP="00530EE8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repar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a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530EE8">
        <w:rPr>
          <w:rFonts w:ascii="Segoe UI" w:eastAsia="Segoe UI" w:hAnsi="Segoe UI" w:cs="Segoe UI"/>
          <w:sz w:val="22"/>
          <w:szCs w:val="22"/>
        </w:rPr>
        <w:t>ari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 xml:space="preserve">us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 repor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s,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os,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orrespon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ated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 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fo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 xml:space="preserve">ent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es.</w:t>
      </w:r>
    </w:p>
    <w:p w14:paraId="10CE109C" w14:textId="277D4869" w:rsidR="001625F9" w:rsidRPr="00530EE8" w:rsidRDefault="00530EE8" w:rsidP="00530EE8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ain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ains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urate 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u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nta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ion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and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ase fi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on a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n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ves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g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ons, 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ns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ons, 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f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ent 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ons, and</w:t>
      </w:r>
      <w:r w:rsidRPr="00530EE8">
        <w:rPr>
          <w:rFonts w:ascii="Segoe UI" w:eastAsia="Segoe UI" w:hAnsi="Segoe UI" w:cs="Segoe UI"/>
          <w:sz w:val="22"/>
          <w:szCs w:val="22"/>
        </w:rPr>
        <w:t>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r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Pr="00530EE8">
        <w:rPr>
          <w:rFonts w:ascii="Segoe UI" w:eastAsia="Segoe UI" w:hAnsi="Segoe UI" w:cs="Segoe UI"/>
          <w:sz w:val="22"/>
          <w:szCs w:val="22"/>
        </w:rPr>
        <w:t>ob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-</w:t>
      </w:r>
      <w:r w:rsidRPr="00530EE8">
        <w:rPr>
          <w:rFonts w:ascii="Segoe UI" w:eastAsia="Segoe UI" w:hAnsi="Segoe UI" w:cs="Segoe UI"/>
          <w:sz w:val="22"/>
          <w:szCs w:val="22"/>
        </w:rPr>
        <w:t>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ated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es 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ta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d 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rmat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 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gard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 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fo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ent 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es to subs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ant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ate</w:t>
      </w:r>
      <w:r>
        <w:rPr>
          <w:rFonts w:ascii="Segoe UI" w:eastAsia="Segoe UI" w:hAnsi="Segoe UI" w:cs="Segoe UI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king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photo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raph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 xml:space="preserve">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 appropr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ate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izens 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nves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omp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ain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resear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rovis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ons.</w:t>
      </w:r>
    </w:p>
    <w:p w14:paraId="4C5FF53B" w14:textId="719DFD47" w:rsidR="001625F9" w:rsidRPr="00530EE8" w:rsidRDefault="00530EE8" w:rsidP="00530EE8">
      <w:pPr>
        <w:pStyle w:val="ListParagraph"/>
        <w:numPr>
          <w:ilvl w:val="0"/>
          <w:numId w:val="2"/>
        </w:numPr>
        <w:spacing w:before="3" w:line="280" w:lineRule="exact"/>
        <w:ind w:right="248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z w:val="22"/>
          <w:szCs w:val="22"/>
        </w:rPr>
        <w:t>Com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un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ic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ates the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x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st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of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ote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al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la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ions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to 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epart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nts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ud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ol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and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Fir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,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ty and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 Courts,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 af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f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ed ag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(</w:t>
      </w:r>
      <w:r w:rsidRPr="00530EE8">
        <w:rPr>
          <w:rFonts w:ascii="Segoe UI" w:eastAsia="Segoe UI" w:hAnsi="Segoe UI" w:cs="Segoe UI"/>
          <w:sz w:val="22"/>
          <w:szCs w:val="22"/>
        </w:rPr>
        <w:t>federa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, 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ate,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&amp;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ount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 xml:space="preserve">)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 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ronm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nta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bu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 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upa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, hous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ons, po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on, and o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her nu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and h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z</w:t>
      </w:r>
      <w:r w:rsidRPr="00530EE8">
        <w:rPr>
          <w:rFonts w:ascii="Segoe UI" w:eastAsia="Segoe UI" w:hAnsi="Segoe UI" w:cs="Segoe UI"/>
          <w:sz w:val="22"/>
          <w:szCs w:val="22"/>
        </w:rPr>
        <w:t>ar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ous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s.</w:t>
      </w:r>
    </w:p>
    <w:p w14:paraId="184FB9FE" w14:textId="03B64641" w:rsidR="001625F9" w:rsidRPr="00530EE8" w:rsidRDefault="00530EE8" w:rsidP="00530EE8">
      <w:pPr>
        <w:pStyle w:val="ListParagraph"/>
        <w:numPr>
          <w:ilvl w:val="0"/>
          <w:numId w:val="2"/>
        </w:numPr>
        <w:spacing w:before="1" w:line="280" w:lineRule="exact"/>
        <w:ind w:right="639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-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ss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sts 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orne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Ch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rat</w:t>
      </w:r>
      <w:r w:rsidR="003D5387">
        <w:rPr>
          <w:rFonts w:ascii="Segoe UI" w:eastAsia="Segoe UI" w:hAnsi="Segoe UI" w:cs="Segoe UI"/>
          <w:sz w:val="22"/>
          <w:szCs w:val="22"/>
        </w:rPr>
        <w:t>ive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er,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="00B9351C">
        <w:rPr>
          <w:rFonts w:ascii="Segoe UI" w:eastAsia="Segoe UI" w:hAnsi="Segoe UI" w:cs="Segoe UI"/>
          <w:spacing w:val="-3"/>
          <w:sz w:val="22"/>
          <w:szCs w:val="22"/>
        </w:rPr>
        <w:t xml:space="preserve">Deer Lodge Police Department Chief of Police, </w:t>
      </w:r>
      <w:r w:rsidRPr="00530EE8">
        <w:rPr>
          <w:rFonts w:ascii="Segoe UI" w:eastAsia="Segoe UI" w:hAnsi="Segoe UI" w:cs="Segoe UI"/>
          <w:sz w:val="22"/>
          <w:szCs w:val="22"/>
        </w:rPr>
        <w:t>and 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r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gna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ed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f</w:t>
      </w:r>
      <w:r w:rsidRPr="00530EE8">
        <w:rPr>
          <w:rFonts w:ascii="Segoe UI" w:eastAsia="Segoe UI" w:hAnsi="Segoe UI" w:cs="Segoe UI"/>
          <w:sz w:val="22"/>
          <w:szCs w:val="22"/>
        </w:rPr>
        <w:t xml:space="preserve">f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h the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ar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 of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en repor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s,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mos,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r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orres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ond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 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fo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ent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es.</w:t>
      </w:r>
    </w:p>
    <w:p w14:paraId="459F0BC8" w14:textId="11B8B9D6" w:rsidR="001625F9" w:rsidRPr="00530EE8" w:rsidRDefault="00530EE8" w:rsidP="00530EE8">
      <w:pPr>
        <w:pStyle w:val="ListParagraph"/>
        <w:numPr>
          <w:ilvl w:val="0"/>
          <w:numId w:val="2"/>
        </w:numPr>
        <w:spacing w:before="2" w:line="280" w:lineRule="exact"/>
        <w:ind w:right="305"/>
        <w:rPr>
          <w:rFonts w:ascii="Segoe UI" w:eastAsia="Segoe UI" w:hAnsi="Segoe UI" w:cs="Segoe UI"/>
          <w:sz w:val="22"/>
          <w:szCs w:val="22"/>
        </w:rPr>
        <w:sectPr w:rsidR="001625F9" w:rsidRPr="00530EE8">
          <w:headerReference w:type="default" r:id="rId7"/>
          <w:pgSz w:w="12240" w:h="15840"/>
          <w:pgMar w:top="1280" w:right="580" w:bottom="280" w:left="580" w:header="811" w:footer="0" w:gutter="0"/>
          <w:pgNumType w:start="1"/>
          <w:cols w:space="720"/>
        </w:sectPr>
      </w:pPr>
      <w:r w:rsidRPr="00530EE8">
        <w:rPr>
          <w:rFonts w:ascii="Segoe UI" w:eastAsia="Segoe UI" w:hAnsi="Segoe UI" w:cs="Segoe UI"/>
          <w:sz w:val="22"/>
          <w:szCs w:val="22"/>
        </w:rPr>
        <w:t>Coordi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ates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 the Bui</w:t>
      </w:r>
      <w:r w:rsidRPr="00530EE8">
        <w:rPr>
          <w:rFonts w:ascii="Segoe UI" w:eastAsia="Segoe UI" w:hAnsi="Segoe UI" w:cs="Segoe UI"/>
          <w:spacing w:val="-4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nsp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or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o 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f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roper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ove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are aut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Pr="00530EE8">
        <w:rPr>
          <w:rFonts w:ascii="Segoe UI" w:eastAsia="Segoe UI" w:hAnsi="Segoe UI" w:cs="Segoe UI"/>
          <w:sz w:val="22"/>
          <w:szCs w:val="22"/>
        </w:rPr>
        <w:t>or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z</w:t>
      </w:r>
      <w:r w:rsidRPr="00530EE8">
        <w:rPr>
          <w:rFonts w:ascii="Segoe UI" w:eastAsia="Segoe UI" w:hAnsi="Segoe UI" w:cs="Segoe UI"/>
          <w:sz w:val="22"/>
          <w:szCs w:val="22"/>
        </w:rPr>
        <w:t xml:space="preserve">ed </w:t>
      </w:r>
      <w:r w:rsidRPr="00530EE8">
        <w:rPr>
          <w:rFonts w:ascii="Segoe UI" w:eastAsia="Segoe UI" w:hAnsi="Segoe UI" w:cs="Segoe UI"/>
          <w:spacing w:val="4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h the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>suan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of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 Bu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 xml:space="preserve">g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 and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s</w:t>
      </w:r>
      <w:r w:rsidRPr="00530EE8">
        <w:rPr>
          <w:rFonts w:ascii="Segoe UI" w:eastAsia="Segoe UI" w:hAnsi="Segoe UI" w:cs="Segoe UI"/>
          <w:sz w:val="22"/>
          <w:szCs w:val="22"/>
        </w:rPr>
        <w:t xml:space="preserve">ue a Stop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ork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r when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ess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.</w:t>
      </w:r>
    </w:p>
    <w:p w14:paraId="0193CE94" w14:textId="77777777" w:rsidR="001625F9" w:rsidRDefault="001625F9">
      <w:pPr>
        <w:spacing w:line="200" w:lineRule="exact"/>
      </w:pPr>
    </w:p>
    <w:p w14:paraId="1E68ABDB" w14:textId="77777777" w:rsidR="001625F9" w:rsidRDefault="001625F9">
      <w:pPr>
        <w:spacing w:before="16" w:line="260" w:lineRule="exact"/>
        <w:rPr>
          <w:sz w:val="26"/>
          <w:szCs w:val="26"/>
        </w:rPr>
      </w:pPr>
    </w:p>
    <w:p w14:paraId="3095AADB" w14:textId="38364DF0" w:rsidR="001625F9" w:rsidRPr="00530EE8" w:rsidRDefault="00530EE8" w:rsidP="00530EE8">
      <w:pPr>
        <w:pStyle w:val="ListParagraph"/>
        <w:numPr>
          <w:ilvl w:val="0"/>
          <w:numId w:val="2"/>
        </w:numPr>
        <w:spacing w:before="7" w:line="280" w:lineRule="exact"/>
        <w:ind w:right="261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-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gs to pr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de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rpre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ons and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x</w:t>
      </w:r>
      <w:r w:rsidRPr="00530EE8">
        <w:rPr>
          <w:rFonts w:ascii="Segoe UI" w:eastAsia="Segoe UI" w:hAnsi="Segoe UI" w:cs="Segoe UI"/>
          <w:sz w:val="22"/>
          <w:szCs w:val="22"/>
        </w:rPr>
        <w:t>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anations of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s and or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es;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rves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as a resour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to oth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part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s,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B</w:t>
      </w:r>
      <w:r w:rsidRPr="00530EE8">
        <w:rPr>
          <w:rFonts w:ascii="Segoe UI" w:eastAsia="Segoe UI" w:hAnsi="Segoe UI" w:cs="Segoe UI"/>
          <w:sz w:val="22"/>
          <w:szCs w:val="22"/>
        </w:rPr>
        <w:t>oard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 xml:space="preserve">f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Pr="00530EE8">
        <w:rPr>
          <w:rFonts w:ascii="Segoe UI" w:eastAsia="Segoe UI" w:hAnsi="Segoe UI" w:cs="Segoe UI"/>
          <w:sz w:val="22"/>
          <w:szCs w:val="22"/>
        </w:rPr>
        <w:t>ust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, Plann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Board,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Cou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Co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ees,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outs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de agen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s,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the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pub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ic 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ard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the o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nan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omp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ia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pr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ess.</w:t>
      </w:r>
    </w:p>
    <w:p w14:paraId="39E4DD24" w14:textId="72F2B44F" w:rsidR="001625F9" w:rsidRPr="00530EE8" w:rsidRDefault="00530EE8" w:rsidP="00530EE8">
      <w:pPr>
        <w:pStyle w:val="ListParagraph"/>
        <w:numPr>
          <w:ilvl w:val="0"/>
          <w:numId w:val="2"/>
        </w:numPr>
        <w:spacing w:before="5" w:line="280" w:lineRule="exact"/>
        <w:ind w:right="551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-1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rgan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z</w:t>
      </w:r>
      <w:r w:rsidRPr="00530EE8">
        <w:rPr>
          <w:rFonts w:ascii="Segoe UI" w:eastAsia="Segoe UI" w:hAnsi="Segoe UI" w:cs="Segoe UI"/>
          <w:sz w:val="22"/>
          <w:szCs w:val="22"/>
        </w:rPr>
        <w:t>es ev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 in 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 xml:space="preserve">pport of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 xml:space="preserve">al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ons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ak</w:t>
      </w:r>
      <w:r w:rsidRPr="00530EE8">
        <w:rPr>
          <w:rFonts w:ascii="Segoe UI" w:eastAsia="Segoe UI" w:hAnsi="Segoe UI" w:cs="Segoe UI"/>
          <w:sz w:val="22"/>
          <w:szCs w:val="22"/>
        </w:rPr>
        <w:t>en by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he 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;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appe</w:t>
      </w:r>
      <w:r w:rsidRPr="00530EE8">
        <w:rPr>
          <w:rFonts w:ascii="Segoe UI" w:eastAsia="Segoe UI" w:hAnsi="Segoe UI" w:cs="Segoe UI"/>
          <w:spacing w:val="3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 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 Dis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 Co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u</w:t>
      </w:r>
      <w:r w:rsidRPr="00530EE8">
        <w:rPr>
          <w:rFonts w:ascii="Segoe UI" w:eastAsia="Segoe UI" w:hAnsi="Segoe UI" w:cs="Segoe UI"/>
          <w:sz w:val="22"/>
          <w:szCs w:val="22"/>
        </w:rPr>
        <w:t>rts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 xml:space="preserve">hen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al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ed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 xml:space="preserve">o so;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if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t hear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in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 xml:space="preserve">ourt 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ro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 xml:space="preserve">gs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s r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qu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re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.</w:t>
      </w:r>
    </w:p>
    <w:p w14:paraId="5800D19A" w14:textId="77777777" w:rsidR="000B5993" w:rsidRPr="00530EE8" w:rsidRDefault="000B5993" w:rsidP="000B5993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ain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ains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 t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h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orough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k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no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g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e 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f Ci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or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n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es and e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n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fo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ent 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esses.</w:t>
      </w:r>
    </w:p>
    <w:p w14:paraId="572001FF" w14:textId="2F90565C" w:rsidR="000B5993" w:rsidRPr="000B5993" w:rsidRDefault="000B5993" w:rsidP="000B5993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art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 xml:space="preserve">ates in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he rev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si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g, draft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ng, and a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opt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of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ty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odes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ord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n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es.</w:t>
      </w:r>
    </w:p>
    <w:p w14:paraId="1C04787C" w14:textId="2BD67086" w:rsidR="001625F9" w:rsidRPr="00530EE8" w:rsidRDefault="00530EE8" w:rsidP="00530EE8">
      <w:pPr>
        <w:pStyle w:val="ListParagraph"/>
        <w:numPr>
          <w:ilvl w:val="0"/>
          <w:numId w:val="2"/>
        </w:numPr>
        <w:spacing w:before="1" w:line="280" w:lineRule="exact"/>
        <w:ind w:right="272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ain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ains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and </w:t>
      </w:r>
      <w:r>
        <w:rPr>
          <w:rFonts w:ascii="Segoe UI" w:eastAsia="Segoe UI" w:hAnsi="Segoe UI" w:cs="Segoe UI"/>
          <w:sz w:val="22"/>
          <w:szCs w:val="22"/>
        </w:rPr>
        <w:t xml:space="preserve">works with </w:t>
      </w:r>
      <w:r w:rsidR="003D5387">
        <w:rPr>
          <w:rFonts w:ascii="Segoe UI" w:eastAsia="Segoe UI" w:hAnsi="Segoe UI" w:cs="Segoe UI"/>
          <w:sz w:val="22"/>
          <w:szCs w:val="22"/>
        </w:rPr>
        <w:t>proprietor</w:t>
      </w:r>
      <w:r>
        <w:rPr>
          <w:rFonts w:ascii="Segoe UI" w:eastAsia="Segoe UI" w:hAnsi="Segoe UI" w:cs="Segoe UI"/>
          <w:sz w:val="22"/>
          <w:szCs w:val="22"/>
        </w:rPr>
        <w:t xml:space="preserve"> of the</w:t>
      </w:r>
      <w:r w:rsidRPr="00530EE8">
        <w:rPr>
          <w:rFonts w:ascii="Segoe UI" w:eastAsia="Segoe UI" w:hAnsi="Segoe UI" w:cs="Segoe UI"/>
          <w:sz w:val="22"/>
          <w:szCs w:val="22"/>
        </w:rPr>
        <w:t xml:space="preserve"> Ci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K</w:t>
      </w:r>
      <w:r w:rsidRPr="00530EE8">
        <w:rPr>
          <w:rFonts w:ascii="Segoe UI" w:eastAsia="Segoe UI" w:hAnsi="Segoe UI" w:cs="Segoe UI"/>
          <w:sz w:val="22"/>
          <w:szCs w:val="22"/>
        </w:rPr>
        <w:t>enn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, </w:t>
      </w:r>
      <w:r w:rsidR="000B5993">
        <w:rPr>
          <w:rFonts w:ascii="Segoe UI" w:eastAsia="Segoe UI" w:hAnsi="Segoe UI" w:cs="Segoe UI"/>
          <w:sz w:val="22"/>
          <w:szCs w:val="22"/>
        </w:rPr>
        <w:t xml:space="preserve">assures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are for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 xml:space="preserve">the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ai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530EE8">
        <w:rPr>
          <w:rFonts w:ascii="Segoe UI" w:eastAsia="Segoe UI" w:hAnsi="Segoe UI" w:cs="Segoe UI"/>
          <w:sz w:val="22"/>
          <w:szCs w:val="22"/>
        </w:rPr>
        <w:t>ee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>s of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all 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ma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kept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 the 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nd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keeps 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urate 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u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>en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of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all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ma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 xml:space="preserve">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m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530EE8">
        <w:rPr>
          <w:rFonts w:ascii="Segoe UI" w:eastAsia="Segoe UI" w:hAnsi="Segoe UI" w:cs="Segoe UI"/>
          <w:sz w:val="22"/>
          <w:szCs w:val="22"/>
        </w:rPr>
        <w:t>ound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 xml:space="preserve">d in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he f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ac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z w:val="22"/>
          <w:szCs w:val="22"/>
        </w:rPr>
        <w:t>.</w:t>
      </w:r>
    </w:p>
    <w:p w14:paraId="6F6753FF" w14:textId="77777777" w:rsidR="00530EE8" w:rsidRPr="00530EE8" w:rsidRDefault="00530EE8" w:rsidP="00530EE8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nfo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ani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530EE8">
        <w:rPr>
          <w:rFonts w:ascii="Segoe UI" w:eastAsia="Segoe UI" w:hAnsi="Segoe UI" w:cs="Segoe UI"/>
          <w:sz w:val="22"/>
          <w:szCs w:val="22"/>
        </w:rPr>
        <w:t xml:space="preserve">al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530EE8">
        <w:rPr>
          <w:rFonts w:ascii="Segoe UI" w:eastAsia="Segoe UI" w:hAnsi="Segoe UI" w:cs="Segoe UI"/>
          <w:sz w:val="22"/>
          <w:szCs w:val="22"/>
        </w:rPr>
        <w:t>nt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r</w:t>
      </w:r>
      <w:r w:rsidRPr="00530EE8">
        <w:rPr>
          <w:rFonts w:ascii="Segoe UI" w:eastAsia="Segoe UI" w:hAnsi="Segoe UI" w:cs="Segoe UI"/>
          <w:sz w:val="22"/>
          <w:szCs w:val="22"/>
        </w:rPr>
        <w:t>ol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ord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nan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es of</w:t>
      </w:r>
      <w:r w:rsidRPr="00530EE8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the C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z w:val="22"/>
          <w:szCs w:val="22"/>
        </w:rPr>
        <w:t>of</w:t>
      </w:r>
      <w:r w:rsidRPr="00530EE8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D</w:t>
      </w:r>
      <w:r w:rsidRPr="00530EE8">
        <w:rPr>
          <w:rFonts w:ascii="Segoe UI" w:eastAsia="Segoe UI" w:hAnsi="Segoe UI" w:cs="Segoe UI"/>
          <w:sz w:val="22"/>
          <w:szCs w:val="22"/>
        </w:rPr>
        <w:t xml:space="preserve">eer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530EE8">
        <w:rPr>
          <w:rFonts w:ascii="Segoe UI" w:eastAsia="Segoe UI" w:hAnsi="Segoe UI" w:cs="Segoe UI"/>
          <w:sz w:val="22"/>
          <w:szCs w:val="22"/>
        </w:rPr>
        <w:t>od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530EE8">
        <w:rPr>
          <w:rFonts w:ascii="Segoe UI" w:eastAsia="Segoe UI" w:hAnsi="Segoe UI" w:cs="Segoe UI"/>
          <w:sz w:val="22"/>
          <w:szCs w:val="22"/>
        </w:rPr>
        <w:t>e and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z w:val="22"/>
          <w:szCs w:val="22"/>
        </w:rPr>
        <w:t>ss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 xml:space="preserve">sts 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w</w:t>
      </w:r>
      <w:r w:rsidRPr="00530EE8">
        <w:rPr>
          <w:rFonts w:ascii="Segoe UI" w:eastAsia="Segoe UI" w:hAnsi="Segoe UI" w:cs="Segoe UI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530EE8">
        <w:rPr>
          <w:rFonts w:ascii="Segoe UI" w:eastAsia="Segoe UI" w:hAnsi="Segoe UI" w:cs="Segoe UI"/>
          <w:sz w:val="22"/>
          <w:szCs w:val="22"/>
        </w:rPr>
        <w:t>h l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530EE8">
        <w:rPr>
          <w:rFonts w:ascii="Segoe UI" w:eastAsia="Segoe UI" w:hAnsi="Segoe UI" w:cs="Segoe UI"/>
          <w:sz w:val="22"/>
          <w:szCs w:val="22"/>
        </w:rPr>
        <w:t>gal a</w:t>
      </w:r>
      <w:r w:rsidRPr="00530EE8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sz w:val="22"/>
          <w:szCs w:val="22"/>
        </w:rPr>
        <w:t>t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on aga</w:t>
      </w:r>
      <w:r w:rsidRPr="00530EE8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nst v</w:t>
      </w:r>
      <w:r w:rsidRPr="00530EE8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530EE8">
        <w:rPr>
          <w:rFonts w:ascii="Segoe UI" w:eastAsia="Segoe UI" w:hAnsi="Segoe UI" w:cs="Segoe UI"/>
          <w:sz w:val="22"/>
          <w:szCs w:val="22"/>
        </w:rPr>
        <w:t>olators.</w:t>
      </w:r>
    </w:p>
    <w:p w14:paraId="6A0E5F09" w14:textId="77777777" w:rsidR="00530EE8" w:rsidRPr="00530EE8" w:rsidRDefault="00530EE8" w:rsidP="00530EE8">
      <w:pPr>
        <w:pStyle w:val="ListParagraph"/>
        <w:numPr>
          <w:ilvl w:val="0"/>
          <w:numId w:val="2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ssure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that 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he Ci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y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w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be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free from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ani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m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als at </w:t>
      </w:r>
      <w:r w:rsidRPr="00530EE8">
        <w:rPr>
          <w:rFonts w:ascii="Segoe UI" w:eastAsia="Segoe UI" w:hAnsi="Segoe UI" w:cs="Segoe UI"/>
          <w:spacing w:val="-4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arge, 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r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at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ng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h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z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 xml:space="preserve">ards 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o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pub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ic</w:t>
      </w:r>
      <w:r w:rsidRPr="00530EE8">
        <w:rPr>
          <w:rFonts w:ascii="Segoe UI" w:eastAsia="Segoe UI" w:hAnsi="Segoe UI" w:cs="Segoe UI"/>
          <w:spacing w:val="3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hea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th, pub</w:t>
      </w:r>
      <w:r w:rsidRPr="00530EE8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ic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 xml:space="preserve"> </w:t>
      </w:r>
      <w:r w:rsidRPr="00530EE8">
        <w:rPr>
          <w:rFonts w:ascii="Segoe UI" w:eastAsia="Segoe UI" w:hAnsi="Segoe UI" w:cs="Segoe UI"/>
          <w:spacing w:val="-2"/>
          <w:position w:val="1"/>
          <w:sz w:val="22"/>
          <w:szCs w:val="22"/>
        </w:rPr>
        <w:t>s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a</w:t>
      </w:r>
      <w:r w:rsidRPr="00530EE8">
        <w:rPr>
          <w:rFonts w:ascii="Segoe UI" w:eastAsia="Segoe UI" w:hAnsi="Segoe UI" w:cs="Segoe UI"/>
          <w:spacing w:val="1"/>
          <w:position w:val="1"/>
          <w:sz w:val="22"/>
          <w:szCs w:val="22"/>
        </w:rPr>
        <w:t>f</w:t>
      </w:r>
      <w:r w:rsidRPr="00530EE8">
        <w:rPr>
          <w:rFonts w:ascii="Segoe UI" w:eastAsia="Segoe UI" w:hAnsi="Segoe UI" w:cs="Segoe UI"/>
          <w:spacing w:val="-3"/>
          <w:position w:val="1"/>
          <w:sz w:val="22"/>
          <w:szCs w:val="22"/>
        </w:rPr>
        <w:t>e</w:t>
      </w:r>
      <w:r w:rsidRPr="00530EE8">
        <w:rPr>
          <w:rFonts w:ascii="Segoe UI" w:eastAsia="Segoe UI" w:hAnsi="Segoe UI" w:cs="Segoe UI"/>
          <w:position w:val="1"/>
          <w:sz w:val="22"/>
          <w:szCs w:val="22"/>
        </w:rPr>
        <w:t>ty, or</w:t>
      </w:r>
    </w:p>
    <w:p w14:paraId="4460D0C8" w14:textId="77777777" w:rsidR="00530EE8" w:rsidRDefault="00530EE8" w:rsidP="00530EE8">
      <w:pPr>
        <w:spacing w:line="280" w:lineRule="exact"/>
        <w:ind w:left="360" w:firstLine="5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pub</w:t>
      </w:r>
      <w:r>
        <w:rPr>
          <w:rFonts w:ascii="Segoe UI" w:eastAsia="Segoe UI" w:hAnsi="Segoe UI" w:cs="Segoe UI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sz w:val="22"/>
          <w:szCs w:val="22"/>
        </w:rPr>
        <w:t>ic order: p</w:t>
      </w:r>
      <w:r>
        <w:rPr>
          <w:rFonts w:ascii="Segoe UI" w:eastAsia="Segoe UI" w:hAnsi="Segoe UI" w:cs="Segoe UI"/>
          <w:spacing w:val="-3"/>
          <w:sz w:val="22"/>
          <w:szCs w:val="22"/>
        </w:rPr>
        <w:t>r</w:t>
      </w:r>
      <w:r>
        <w:rPr>
          <w:rFonts w:ascii="Segoe UI" w:eastAsia="Segoe UI" w:hAnsi="Segoe UI" w:cs="Segoe UI"/>
          <w:sz w:val="22"/>
          <w:szCs w:val="22"/>
        </w:rPr>
        <w:t>ote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ts</w:t>
      </w:r>
      <w:r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ani</w:t>
      </w:r>
      <w:r>
        <w:rPr>
          <w:rFonts w:ascii="Segoe UI" w:eastAsia="Segoe UI" w:hAnsi="Segoe UI" w:cs="Segoe UI"/>
          <w:spacing w:val="-1"/>
          <w:sz w:val="22"/>
          <w:szCs w:val="22"/>
        </w:rPr>
        <w:t>m</w:t>
      </w:r>
      <w:r>
        <w:rPr>
          <w:rFonts w:ascii="Segoe UI" w:eastAsia="Segoe UI" w:hAnsi="Segoe UI" w:cs="Segoe UI"/>
          <w:sz w:val="22"/>
          <w:szCs w:val="22"/>
        </w:rPr>
        <w:t>als fr</w:t>
      </w:r>
      <w:r>
        <w:rPr>
          <w:rFonts w:ascii="Segoe UI" w:eastAsia="Segoe UI" w:hAnsi="Segoe UI" w:cs="Segoe UI"/>
          <w:spacing w:val="1"/>
          <w:sz w:val="22"/>
          <w:szCs w:val="22"/>
        </w:rPr>
        <w:t>o</w:t>
      </w:r>
      <w:r>
        <w:rPr>
          <w:rFonts w:ascii="Segoe UI" w:eastAsia="Segoe UI" w:hAnsi="Segoe UI" w:cs="Segoe UI"/>
          <w:sz w:val="22"/>
          <w:szCs w:val="22"/>
        </w:rPr>
        <w:t>m</w:t>
      </w:r>
      <w:r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m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str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atm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nt</w:t>
      </w:r>
      <w:r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and r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ds the s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ree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s and</w:t>
      </w:r>
      <w:r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sz w:val="22"/>
          <w:szCs w:val="22"/>
        </w:rPr>
        <w:t xml:space="preserve">oads of 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n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mal c</w:t>
      </w:r>
      <w:r>
        <w:rPr>
          <w:rFonts w:ascii="Segoe UI" w:eastAsia="Segoe UI" w:hAnsi="Segoe UI" w:cs="Segoe UI"/>
          <w:spacing w:val="-2"/>
          <w:sz w:val="22"/>
          <w:szCs w:val="22"/>
        </w:rPr>
        <w:t>a</w:t>
      </w:r>
      <w:r>
        <w:rPr>
          <w:rFonts w:ascii="Segoe UI" w:eastAsia="Segoe UI" w:hAnsi="Segoe UI" w:cs="Segoe UI"/>
          <w:sz w:val="22"/>
          <w:szCs w:val="22"/>
        </w:rPr>
        <w:t>r</w:t>
      </w:r>
      <w:r>
        <w:rPr>
          <w:rFonts w:ascii="Segoe UI" w:eastAsia="Segoe UI" w:hAnsi="Segoe UI" w:cs="Segoe UI"/>
          <w:spacing w:val="-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asse</w:t>
      </w:r>
      <w:r>
        <w:rPr>
          <w:rFonts w:ascii="Segoe UI" w:eastAsia="Segoe UI" w:hAnsi="Segoe UI" w:cs="Segoe UI"/>
          <w:spacing w:val="1"/>
          <w:sz w:val="22"/>
          <w:szCs w:val="22"/>
        </w:rPr>
        <w:t>s</w:t>
      </w:r>
      <w:r>
        <w:rPr>
          <w:rFonts w:ascii="Segoe UI" w:eastAsia="Segoe UI" w:hAnsi="Segoe UI" w:cs="Segoe UI"/>
          <w:sz w:val="22"/>
          <w:szCs w:val="22"/>
        </w:rPr>
        <w:t>.</w:t>
      </w:r>
    </w:p>
    <w:p w14:paraId="4FBBF17F" w14:textId="77777777" w:rsidR="001625F9" w:rsidRDefault="001625F9">
      <w:pPr>
        <w:spacing w:before="8" w:line="260" w:lineRule="exact"/>
        <w:rPr>
          <w:sz w:val="26"/>
          <w:szCs w:val="26"/>
        </w:rPr>
      </w:pPr>
    </w:p>
    <w:p w14:paraId="782C647C" w14:textId="77777777" w:rsidR="001625F9" w:rsidRDefault="00530EE8">
      <w:pPr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Q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li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f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c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ti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pacing w:val="2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:</w:t>
      </w:r>
    </w:p>
    <w:p w14:paraId="5A17D099" w14:textId="17BA7F71" w:rsidR="001625F9" w:rsidRPr="000B5993" w:rsidRDefault="00530EE8" w:rsidP="000B5993">
      <w:pPr>
        <w:pStyle w:val="ListParagraph"/>
        <w:numPr>
          <w:ilvl w:val="0"/>
          <w:numId w:val="3"/>
        </w:numPr>
        <w:spacing w:before="4" w:line="280" w:lineRule="exact"/>
        <w:ind w:right="483"/>
        <w:jc w:val="both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z w:val="22"/>
          <w:szCs w:val="22"/>
        </w:rPr>
        <w:t>Graduat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on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f</w:t>
      </w:r>
      <w:r w:rsidRPr="000B5993">
        <w:rPr>
          <w:rFonts w:ascii="Segoe UI" w:eastAsia="Segoe UI" w:hAnsi="Segoe UI" w:cs="Segoe UI"/>
          <w:sz w:val="22"/>
          <w:szCs w:val="22"/>
        </w:rPr>
        <w:t>rom 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gh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hool or G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qu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val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 xml:space="preserve">nt,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s</w:t>
      </w:r>
      <w:r w:rsidRPr="000B5993">
        <w:rPr>
          <w:rFonts w:ascii="Segoe UI" w:eastAsia="Segoe UI" w:hAnsi="Segoe UI" w:cs="Segoe UI"/>
          <w:sz w:val="22"/>
          <w:szCs w:val="22"/>
        </w:rPr>
        <w:t>upp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ed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b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hn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ic</w:t>
      </w:r>
      <w:r w:rsidRPr="000B5993">
        <w:rPr>
          <w:rFonts w:ascii="Segoe UI" w:eastAsia="Segoe UI" w:hAnsi="Segoe UI" w:cs="Segoe UI"/>
          <w:sz w:val="22"/>
          <w:szCs w:val="22"/>
        </w:rPr>
        <w:t>al tra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ng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and/or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ev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 xml:space="preserve">l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ours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rk in cr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al j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 xml:space="preserve">e,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un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ty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la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ng,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onstr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tra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 xml:space="preserve">es,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ub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ic adm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strat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on,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noth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r re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ated fi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.</w:t>
      </w:r>
    </w:p>
    <w:p w14:paraId="5EAA589E" w14:textId="68B7DCD4" w:rsidR="001625F9" w:rsidRPr="000B5993" w:rsidRDefault="00530EE8" w:rsidP="000B5993">
      <w:pPr>
        <w:pStyle w:val="ListParagraph"/>
        <w:numPr>
          <w:ilvl w:val="0"/>
          <w:numId w:val="3"/>
        </w:numPr>
        <w:spacing w:before="2" w:line="280" w:lineRule="exact"/>
        <w:ind w:right="1156"/>
        <w:jc w:val="both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-1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 xml:space="preserve">ne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0B5993">
        <w:rPr>
          <w:rFonts w:ascii="Segoe UI" w:eastAsia="Segoe UI" w:hAnsi="Segoe UI" w:cs="Segoe UI"/>
          <w:sz w:val="22"/>
          <w:szCs w:val="22"/>
        </w:rPr>
        <w:t xml:space="preserve">ear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 xml:space="preserve">f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>ork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x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er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 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vol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g a 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gh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vel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of 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b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 xml:space="preserve">ic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ont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al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 xml:space="preserve">g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h the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nfo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, 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spect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on,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and 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v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g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 of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gu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ato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odes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and/or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un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al l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w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is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gh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es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rabl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.</w:t>
      </w:r>
    </w:p>
    <w:p w14:paraId="481699D6" w14:textId="709F957E" w:rsidR="001625F9" w:rsidRPr="000B5993" w:rsidRDefault="00530EE8" w:rsidP="000B5993">
      <w:pPr>
        <w:pStyle w:val="ListParagraph"/>
        <w:numPr>
          <w:ilvl w:val="0"/>
          <w:numId w:val="3"/>
        </w:numPr>
        <w:spacing w:line="280" w:lineRule="exact"/>
        <w:jc w:val="both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x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er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 xml:space="preserve">e that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s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the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nfo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 xml:space="preserve">ent of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un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 xml:space="preserve">al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odes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is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>h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0B5993">
        <w:rPr>
          <w:rFonts w:ascii="Segoe UI" w:eastAsia="Segoe UI" w:hAnsi="Segoe UI" w:cs="Segoe UI"/>
          <w:sz w:val="22"/>
          <w:szCs w:val="22"/>
        </w:rPr>
        <w:t>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es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rabl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.</w:t>
      </w:r>
    </w:p>
    <w:p w14:paraId="26188AEC" w14:textId="77777777" w:rsidR="001625F9" w:rsidRDefault="001625F9">
      <w:pPr>
        <w:spacing w:before="4" w:line="280" w:lineRule="exact"/>
        <w:rPr>
          <w:sz w:val="28"/>
          <w:szCs w:val="28"/>
        </w:rPr>
      </w:pPr>
    </w:p>
    <w:p w14:paraId="169653F5" w14:textId="77777777" w:rsidR="001625F9" w:rsidRDefault="00530EE8">
      <w:pPr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pec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l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Re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q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r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em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t</w:t>
      </w:r>
      <w:r>
        <w:rPr>
          <w:rFonts w:ascii="Segoe UI" w:eastAsia="Segoe UI" w:hAnsi="Segoe UI" w:cs="Segoe UI"/>
          <w:b/>
          <w:spacing w:val="3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:</w:t>
      </w:r>
    </w:p>
    <w:p w14:paraId="201F97C7" w14:textId="7710937B" w:rsidR="001625F9" w:rsidRPr="000B5993" w:rsidRDefault="00530EE8" w:rsidP="000B5993">
      <w:pPr>
        <w:pStyle w:val="ListParagraph"/>
        <w:numPr>
          <w:ilvl w:val="0"/>
          <w:numId w:val="4"/>
        </w:numPr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ust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have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urre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and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v</w:t>
      </w:r>
      <w:r w:rsidRPr="000B5993">
        <w:rPr>
          <w:rFonts w:ascii="Segoe UI" w:eastAsia="Segoe UI" w:hAnsi="Segoe UI" w:cs="Segoe UI"/>
          <w:sz w:val="22"/>
          <w:szCs w:val="22"/>
        </w:rPr>
        <w:t>al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d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onta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a dr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ver’s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nse.</w:t>
      </w:r>
    </w:p>
    <w:p w14:paraId="770E627D" w14:textId="109134E6" w:rsidR="001625F9" w:rsidRPr="000B5993" w:rsidRDefault="00530EE8" w:rsidP="000B5993">
      <w:pPr>
        <w:pStyle w:val="ListParagraph"/>
        <w:numPr>
          <w:ilvl w:val="0"/>
          <w:numId w:val="4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ust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be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able to 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ass ap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able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b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kgr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o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und ch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k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s</w:t>
      </w:r>
      <w:r w:rsidR="000B5993">
        <w:rPr>
          <w:rFonts w:ascii="Segoe UI" w:eastAsia="Segoe UI" w:hAnsi="Segoe UI" w:cs="Segoe UI"/>
          <w:position w:val="1"/>
          <w:sz w:val="22"/>
          <w:szCs w:val="22"/>
        </w:rPr>
        <w:t>, fingerprints,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 and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h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ave a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ar dr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v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n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g re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or</w:t>
      </w:r>
      <w:r w:rsidRPr="000B5993">
        <w:rPr>
          <w:rFonts w:ascii="Segoe UI" w:eastAsia="Segoe UI" w:hAnsi="Segoe UI" w:cs="Segoe UI"/>
          <w:spacing w:val="2"/>
          <w:position w:val="1"/>
          <w:sz w:val="22"/>
          <w:szCs w:val="22"/>
        </w:rPr>
        <w:t>d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.</w:t>
      </w:r>
    </w:p>
    <w:p w14:paraId="7DE55443" w14:textId="04C03F7E" w:rsidR="001625F9" w:rsidRPr="000B5993" w:rsidRDefault="00530EE8" w:rsidP="000B5993">
      <w:pPr>
        <w:pStyle w:val="ListParagraph"/>
        <w:numPr>
          <w:ilvl w:val="0"/>
          <w:numId w:val="4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x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er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e 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h e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f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fe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ve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pub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ic re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ons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r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4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es.</w:t>
      </w:r>
    </w:p>
    <w:p w14:paraId="2F4C1C0F" w14:textId="2CA7C6C0" w:rsidR="001625F9" w:rsidRPr="000B5993" w:rsidRDefault="00530EE8" w:rsidP="000B5993">
      <w:pPr>
        <w:pStyle w:val="ListParagraph"/>
        <w:numPr>
          <w:ilvl w:val="0"/>
          <w:numId w:val="4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s 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nd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pr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d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ur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s of re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ord keep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ng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nd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tho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d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s of 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f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ormal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bus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n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ess 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orr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spon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d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 and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hn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al</w:t>
      </w:r>
      <w:r w:rsidR="000B5993">
        <w:rPr>
          <w:rFonts w:ascii="Segoe UI" w:eastAsia="Segoe UI" w:hAnsi="Segoe UI" w:cs="Segoe UI"/>
          <w:position w:val="1"/>
          <w:sz w:val="22"/>
          <w:szCs w:val="22"/>
        </w:rPr>
        <w:t xml:space="preserve"> </w:t>
      </w:r>
      <w:r w:rsid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 xml:space="preserve">eport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repa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on.</w:t>
      </w:r>
    </w:p>
    <w:p w14:paraId="15DD35C8" w14:textId="744CC983" w:rsidR="001625F9" w:rsidRPr="000B5993" w:rsidRDefault="00530EE8" w:rsidP="000B5993">
      <w:pPr>
        <w:pStyle w:val="ListParagraph"/>
        <w:numPr>
          <w:ilvl w:val="0"/>
          <w:numId w:val="4"/>
        </w:numPr>
        <w:spacing w:before="4" w:line="280" w:lineRule="exact"/>
        <w:ind w:right="596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ust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be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able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 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ad and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 xml:space="preserve">rpret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aps, 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ats,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s, or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es and re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la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ions,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proper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fi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s</w:t>
      </w:r>
      <w:r w:rsidRPr="000B5993">
        <w:rPr>
          <w:rFonts w:ascii="Segoe UI" w:eastAsia="Segoe UI" w:hAnsi="Segoe UI" w:cs="Segoe UI"/>
          <w:sz w:val="22"/>
          <w:szCs w:val="22"/>
        </w:rPr>
        <w:t xml:space="preserve">, and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ompr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h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 xml:space="preserve">gal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ts and 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s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ns.</w:t>
      </w:r>
    </w:p>
    <w:p w14:paraId="6264F453" w14:textId="77777777" w:rsidR="001625F9" w:rsidRDefault="001625F9">
      <w:pPr>
        <w:spacing w:before="10" w:line="280" w:lineRule="exact"/>
        <w:rPr>
          <w:sz w:val="28"/>
          <w:szCs w:val="28"/>
        </w:rPr>
      </w:pPr>
    </w:p>
    <w:p w14:paraId="55FDF69B" w14:textId="77777777" w:rsidR="001625F9" w:rsidRDefault="00530EE8">
      <w:pPr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To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 xml:space="preserve">ls 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d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q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ip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m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 xml:space="preserve">t 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U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2"/>
          <w:sz w:val="22"/>
          <w:szCs w:val="22"/>
          <w:u w:val="single" w:color="000000"/>
        </w:rPr>
        <w:t>d</w:t>
      </w:r>
      <w:r>
        <w:rPr>
          <w:rFonts w:ascii="Segoe UI" w:eastAsia="Segoe UI" w:hAnsi="Segoe UI" w:cs="Segoe UI"/>
          <w:b/>
          <w:sz w:val="22"/>
          <w:szCs w:val="22"/>
        </w:rPr>
        <w:t>:</w:t>
      </w:r>
    </w:p>
    <w:p w14:paraId="0AEA8C14" w14:textId="19C6C406" w:rsidR="001625F9" w:rsidRPr="000B5993" w:rsidRDefault="00530EE8" w:rsidP="000B5993">
      <w:pPr>
        <w:pStyle w:val="ListParagraph"/>
        <w:numPr>
          <w:ilvl w:val="0"/>
          <w:numId w:val="5"/>
        </w:numPr>
        <w:spacing w:line="300" w:lineRule="exact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 xml:space="preserve">otor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0B5993">
        <w:rPr>
          <w:rFonts w:ascii="Segoe UI" w:eastAsia="Segoe UI" w:hAnsi="Segoe UI" w:cs="Segoe UI"/>
          <w:sz w:val="22"/>
          <w:szCs w:val="22"/>
        </w:rPr>
        <w:t>eh</w:t>
      </w:r>
      <w:r w:rsidRPr="000B5993">
        <w:rPr>
          <w:rFonts w:ascii="Segoe UI" w:eastAsia="Segoe UI" w:hAnsi="Segoe UI" w:cs="Segoe UI"/>
          <w:spacing w:val="-4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s</w:t>
      </w:r>
      <w:r w:rsidRPr="000B5993">
        <w:rPr>
          <w:rFonts w:ascii="Segoe UI" w:eastAsia="Segoe UI" w:hAnsi="Segoe UI" w:cs="Segoe UI"/>
          <w:sz w:val="22"/>
          <w:szCs w:val="22"/>
        </w:rPr>
        <w:t>, mob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le 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o, and </w:t>
      </w:r>
      <w:r w:rsidR="000B5993">
        <w:rPr>
          <w:rFonts w:ascii="Segoe UI" w:eastAsia="Segoe UI" w:hAnsi="Segoe UI" w:cs="Segoe UI"/>
          <w:sz w:val="22"/>
          <w:szCs w:val="22"/>
        </w:rPr>
        <w:t>cell phone</w:t>
      </w:r>
      <w:r w:rsidRPr="000B5993">
        <w:rPr>
          <w:rFonts w:ascii="Segoe UI" w:eastAsia="Segoe UI" w:hAnsi="Segoe UI" w:cs="Segoe UI"/>
          <w:sz w:val="22"/>
          <w:szCs w:val="22"/>
        </w:rPr>
        <w:t>.</w:t>
      </w:r>
    </w:p>
    <w:p w14:paraId="630C80BA" w14:textId="0C9CAFF9" w:rsidR="001625F9" w:rsidRPr="000B5993" w:rsidRDefault="00530EE8" w:rsidP="000B5993">
      <w:pPr>
        <w:pStyle w:val="ListParagraph"/>
        <w:numPr>
          <w:ilvl w:val="0"/>
          <w:numId w:val="5"/>
        </w:numPr>
        <w:spacing w:line="280" w:lineRule="exact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O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perat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s co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m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pu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ers and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h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andh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ld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 xml:space="preserve"> t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abl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ts to en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r,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ro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s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s, and 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qu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re </w:t>
      </w:r>
      <w:r w:rsidRPr="000B5993">
        <w:rPr>
          <w:rFonts w:ascii="Segoe UI" w:eastAsia="Segoe UI" w:hAnsi="Segoe UI" w:cs="Segoe UI"/>
          <w:spacing w:val="-3"/>
          <w:position w:val="1"/>
          <w:sz w:val="22"/>
          <w:szCs w:val="22"/>
        </w:rPr>
        <w:t>d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ata re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at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 xml:space="preserve">ve to 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omp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l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ain</w:t>
      </w:r>
      <w:r w:rsidRPr="000B5993">
        <w:rPr>
          <w:rFonts w:ascii="Segoe UI" w:eastAsia="Segoe UI" w:hAnsi="Segoe UI" w:cs="Segoe UI"/>
          <w:spacing w:val="-1"/>
          <w:position w:val="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2"/>
          <w:position w:val="1"/>
          <w:sz w:val="22"/>
          <w:szCs w:val="22"/>
        </w:rPr>
        <w:t>s</w:t>
      </w:r>
      <w:r w:rsidRPr="000B5993">
        <w:rPr>
          <w:rFonts w:ascii="Segoe UI" w:eastAsia="Segoe UI" w:hAnsi="Segoe UI" w:cs="Segoe UI"/>
          <w:position w:val="1"/>
          <w:sz w:val="22"/>
          <w:szCs w:val="22"/>
        </w:rPr>
        <w:t>,</w:t>
      </w:r>
    </w:p>
    <w:p w14:paraId="71B358E0" w14:textId="77777777" w:rsidR="001625F9" w:rsidRDefault="00530EE8" w:rsidP="000B5993">
      <w:pPr>
        <w:spacing w:line="280" w:lineRule="exact"/>
        <w:ind w:left="320" w:firstLine="5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sz w:val="22"/>
          <w:szCs w:val="22"/>
        </w:rPr>
        <w:t>i</w:t>
      </w:r>
      <w:r>
        <w:rPr>
          <w:rFonts w:ascii="Segoe UI" w:eastAsia="Segoe UI" w:hAnsi="Segoe UI" w:cs="Segoe UI"/>
          <w:spacing w:val="-1"/>
          <w:sz w:val="22"/>
          <w:szCs w:val="22"/>
        </w:rPr>
        <w:t>n</w:t>
      </w:r>
      <w:r>
        <w:rPr>
          <w:rFonts w:ascii="Segoe UI" w:eastAsia="Segoe UI" w:hAnsi="Segoe UI" w:cs="Segoe UI"/>
          <w:sz w:val="22"/>
          <w:szCs w:val="22"/>
        </w:rPr>
        <w:t>spect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on s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 xml:space="preserve">s, and </w:t>
      </w:r>
      <w:r>
        <w:rPr>
          <w:rFonts w:ascii="Segoe UI" w:eastAsia="Segoe UI" w:hAnsi="Segoe UI" w:cs="Segoe UI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f</w:t>
      </w:r>
      <w:r>
        <w:rPr>
          <w:rFonts w:ascii="Segoe UI" w:eastAsia="Segoe UI" w:hAnsi="Segoe UI" w:cs="Segoe UI"/>
          <w:spacing w:val="1"/>
          <w:sz w:val="22"/>
          <w:szCs w:val="22"/>
        </w:rPr>
        <w:t>f</w:t>
      </w:r>
      <w:r>
        <w:rPr>
          <w:rFonts w:ascii="Segoe UI" w:eastAsia="Segoe UI" w:hAnsi="Segoe UI" w:cs="Segoe UI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t</w:t>
      </w:r>
      <w:r>
        <w:rPr>
          <w:rFonts w:ascii="Segoe UI" w:eastAsia="Segoe UI" w:hAnsi="Segoe UI" w:cs="Segoe UI"/>
          <w:spacing w:val="-1"/>
          <w:sz w:val="22"/>
          <w:szCs w:val="22"/>
        </w:rPr>
        <w:t>i</w:t>
      </w:r>
      <w:r>
        <w:rPr>
          <w:rFonts w:ascii="Segoe UI" w:eastAsia="Segoe UI" w:hAnsi="Segoe UI" w:cs="Segoe UI"/>
          <w:sz w:val="22"/>
          <w:szCs w:val="22"/>
        </w:rPr>
        <w:t xml:space="preserve">ve 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ode</w:t>
      </w:r>
      <w:r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3"/>
          <w:sz w:val="22"/>
          <w:szCs w:val="22"/>
        </w:rPr>
        <w:t>e</w:t>
      </w:r>
      <w:r>
        <w:rPr>
          <w:rFonts w:ascii="Segoe UI" w:eastAsia="Segoe UI" w:hAnsi="Segoe UI" w:cs="Segoe UI"/>
          <w:sz w:val="22"/>
          <w:szCs w:val="22"/>
        </w:rPr>
        <w:t>nfo</w:t>
      </w:r>
      <w:r>
        <w:rPr>
          <w:rFonts w:ascii="Segoe UI" w:eastAsia="Segoe UI" w:hAnsi="Segoe UI" w:cs="Segoe UI"/>
          <w:spacing w:val="-2"/>
          <w:sz w:val="22"/>
          <w:szCs w:val="22"/>
        </w:rPr>
        <w:t>r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e</w:t>
      </w:r>
      <w:r>
        <w:rPr>
          <w:rFonts w:ascii="Segoe UI" w:eastAsia="Segoe UI" w:hAnsi="Segoe UI" w:cs="Segoe UI"/>
          <w:spacing w:val="-1"/>
          <w:sz w:val="22"/>
          <w:szCs w:val="22"/>
        </w:rPr>
        <w:t>m</w:t>
      </w:r>
      <w:r>
        <w:rPr>
          <w:rFonts w:ascii="Segoe UI" w:eastAsia="Segoe UI" w:hAnsi="Segoe UI" w:cs="Segoe UI"/>
          <w:sz w:val="22"/>
          <w:szCs w:val="22"/>
        </w:rPr>
        <w:t>en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; resear</w:t>
      </w:r>
      <w:r>
        <w:rPr>
          <w:rFonts w:ascii="Segoe UI" w:eastAsia="Segoe UI" w:hAnsi="Segoe UI" w:cs="Segoe UI"/>
          <w:spacing w:val="-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 xml:space="preserve">h </w:t>
      </w:r>
      <w:r>
        <w:rPr>
          <w:rFonts w:ascii="Segoe UI" w:eastAsia="Segoe UI" w:hAnsi="Segoe UI" w:cs="Segoe UI"/>
          <w:spacing w:val="1"/>
          <w:sz w:val="22"/>
          <w:szCs w:val="22"/>
        </w:rPr>
        <w:t>c</w:t>
      </w:r>
      <w:r>
        <w:rPr>
          <w:rFonts w:ascii="Segoe UI" w:eastAsia="Segoe UI" w:hAnsi="Segoe UI" w:cs="Segoe UI"/>
          <w:sz w:val="22"/>
          <w:szCs w:val="22"/>
        </w:rPr>
        <w:t>o</w:t>
      </w:r>
      <w:r>
        <w:rPr>
          <w:rFonts w:ascii="Segoe UI" w:eastAsia="Segoe UI" w:hAnsi="Segoe UI" w:cs="Segoe UI"/>
          <w:spacing w:val="-3"/>
          <w:sz w:val="22"/>
          <w:szCs w:val="22"/>
        </w:rPr>
        <w:t>m</w:t>
      </w:r>
      <w:r>
        <w:rPr>
          <w:rFonts w:ascii="Segoe UI" w:eastAsia="Segoe UI" w:hAnsi="Segoe UI" w:cs="Segoe UI"/>
          <w:sz w:val="22"/>
          <w:szCs w:val="22"/>
        </w:rPr>
        <w:t>p</w:t>
      </w:r>
      <w:r>
        <w:rPr>
          <w:rFonts w:ascii="Segoe UI" w:eastAsia="Segoe UI" w:hAnsi="Segoe UI" w:cs="Segoe UI"/>
          <w:spacing w:val="-1"/>
          <w:sz w:val="22"/>
          <w:szCs w:val="22"/>
        </w:rPr>
        <w:t>l</w:t>
      </w:r>
      <w:r>
        <w:rPr>
          <w:rFonts w:ascii="Segoe UI" w:eastAsia="Segoe UI" w:hAnsi="Segoe UI" w:cs="Segoe UI"/>
          <w:sz w:val="22"/>
          <w:szCs w:val="22"/>
        </w:rPr>
        <w:t>ain</w:t>
      </w:r>
      <w:r>
        <w:rPr>
          <w:rFonts w:ascii="Segoe UI" w:eastAsia="Segoe UI" w:hAnsi="Segoe UI" w:cs="Segoe UI"/>
          <w:spacing w:val="-1"/>
          <w:sz w:val="22"/>
          <w:szCs w:val="22"/>
        </w:rPr>
        <w:t>t</w:t>
      </w:r>
      <w:r>
        <w:rPr>
          <w:rFonts w:ascii="Segoe UI" w:eastAsia="Segoe UI" w:hAnsi="Segoe UI" w:cs="Segoe UI"/>
          <w:sz w:val="22"/>
          <w:szCs w:val="22"/>
        </w:rPr>
        <w:t>s.</w:t>
      </w:r>
    </w:p>
    <w:p w14:paraId="08658C81" w14:textId="77777777" w:rsidR="001625F9" w:rsidRDefault="001625F9">
      <w:pPr>
        <w:spacing w:before="13" w:line="280" w:lineRule="exact"/>
        <w:rPr>
          <w:sz w:val="28"/>
          <w:szCs w:val="28"/>
        </w:rPr>
      </w:pPr>
    </w:p>
    <w:p w14:paraId="3ACBDF8B" w14:textId="77777777" w:rsidR="001625F9" w:rsidRDefault="00530EE8">
      <w:pPr>
        <w:ind w:left="140"/>
        <w:rPr>
          <w:rFonts w:ascii="Segoe UI" w:eastAsia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P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hy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c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l</w:t>
      </w:r>
      <w:r>
        <w:rPr>
          <w:rFonts w:ascii="Segoe UI" w:eastAsia="Segoe UI" w:hAnsi="Segoe UI" w:cs="Segoe U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D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m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an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d</w:t>
      </w:r>
      <w:r>
        <w:rPr>
          <w:rFonts w:ascii="Segoe UI" w:eastAsia="Segoe UI" w:hAnsi="Segoe UI" w:cs="Segoe UI"/>
          <w:b/>
          <w:spacing w:val="3"/>
          <w:sz w:val="22"/>
          <w:szCs w:val="22"/>
          <w:u w:val="single" w:color="000000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:</w:t>
      </w:r>
    </w:p>
    <w:p w14:paraId="3A4BB78E" w14:textId="721788C5" w:rsidR="001625F9" w:rsidRPr="000B5993" w:rsidRDefault="00530EE8" w:rsidP="000B5993">
      <w:pPr>
        <w:pStyle w:val="ListParagraph"/>
        <w:numPr>
          <w:ilvl w:val="0"/>
          <w:numId w:val="6"/>
        </w:numPr>
        <w:spacing w:before="4" w:line="280" w:lineRule="exact"/>
        <w:ind w:right="144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ma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fu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ons 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qu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re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f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f</w:t>
      </w:r>
      <w:r w:rsidRPr="000B5993">
        <w:rPr>
          <w:rFonts w:ascii="Segoe UI" w:eastAsia="Segoe UI" w:hAnsi="Segoe UI" w:cs="Segoe UI"/>
          <w:sz w:val="22"/>
          <w:szCs w:val="22"/>
        </w:rPr>
        <w:t xml:space="preserve">icient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p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h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0B5993">
        <w:rPr>
          <w:rFonts w:ascii="Segoe UI" w:eastAsia="Segoe UI" w:hAnsi="Segoe UI" w:cs="Segoe UI"/>
          <w:sz w:val="22"/>
          <w:szCs w:val="22"/>
        </w:rPr>
        <w:t>si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al abi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and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obi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o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>ork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 of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f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 and fie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d env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;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 stan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, 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oop, 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 xml:space="preserve">h,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b</w:t>
      </w:r>
      <w:r w:rsidRPr="000B5993">
        <w:rPr>
          <w:rFonts w:ascii="Segoe UI" w:eastAsia="Segoe UI" w:hAnsi="Segoe UI" w:cs="Segoe UI"/>
          <w:sz w:val="22"/>
          <w:szCs w:val="22"/>
        </w:rPr>
        <w:t>en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, knee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, 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q</w:t>
      </w:r>
      <w:r w:rsidRPr="000B5993">
        <w:rPr>
          <w:rFonts w:ascii="Segoe UI" w:eastAsia="Segoe UI" w:hAnsi="Segoe UI" w:cs="Segoe UI"/>
          <w:sz w:val="22"/>
          <w:szCs w:val="22"/>
        </w:rPr>
        <w:t>uat,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mb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ad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 xml:space="preserve">ers, and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 xml:space="preserve">alk on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ev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rrain, loose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soi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, and 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oped surf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es; to 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ft an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/</w:t>
      </w:r>
      <w:r w:rsidRPr="000B5993">
        <w:rPr>
          <w:rFonts w:ascii="Segoe UI" w:eastAsia="Segoe UI" w:hAnsi="Segoe UI" w:cs="Segoe UI"/>
          <w:sz w:val="22"/>
          <w:szCs w:val="22"/>
        </w:rPr>
        <w:t xml:space="preserve">or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ca</w:t>
      </w:r>
      <w:r w:rsidRPr="000B5993">
        <w:rPr>
          <w:rFonts w:ascii="Segoe UI" w:eastAsia="Segoe UI" w:hAnsi="Segoe UI" w:cs="Segoe UI"/>
          <w:sz w:val="22"/>
          <w:szCs w:val="22"/>
        </w:rPr>
        <w:t>rry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g</w:t>
      </w:r>
      <w:r w:rsidRPr="000B5993">
        <w:rPr>
          <w:rFonts w:ascii="Segoe UI" w:eastAsia="Segoe UI" w:hAnsi="Segoe UI" w:cs="Segoe UI"/>
          <w:sz w:val="22"/>
          <w:szCs w:val="22"/>
        </w:rPr>
        <w:t>ht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gh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s;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ope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ate off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 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q</w:t>
      </w:r>
      <w:r w:rsidRPr="000B5993">
        <w:rPr>
          <w:rFonts w:ascii="Segoe UI" w:eastAsia="Segoe UI" w:hAnsi="Segoe UI" w:cs="Segoe UI"/>
          <w:sz w:val="22"/>
          <w:szCs w:val="22"/>
        </w:rPr>
        <w:t>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ent 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q</w:t>
      </w:r>
      <w:r w:rsidRPr="000B5993">
        <w:rPr>
          <w:rFonts w:ascii="Segoe UI" w:eastAsia="Segoe UI" w:hAnsi="Segoe UI" w:cs="Segoe UI"/>
          <w:sz w:val="22"/>
          <w:szCs w:val="22"/>
        </w:rPr>
        <w:t>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ng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rep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ve hand mov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 and fine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ord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on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ng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use of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 xml:space="preserve">a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omp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ke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0B5993">
        <w:rPr>
          <w:rFonts w:ascii="Segoe UI" w:eastAsia="Segoe UI" w:hAnsi="Segoe UI" w:cs="Segoe UI"/>
          <w:sz w:val="22"/>
          <w:szCs w:val="22"/>
        </w:rPr>
        <w:t>b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ard;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ab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ty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ope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ate a ve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Pr="000B5993">
        <w:rPr>
          <w:rFonts w:ascii="Segoe UI" w:eastAsia="Segoe UI" w:hAnsi="Segoe UI" w:cs="Segoe UI"/>
          <w:sz w:val="22"/>
          <w:szCs w:val="22"/>
        </w:rPr>
        <w:t>icle to tr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vel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t</w:t>
      </w:r>
      <w:r w:rsidRPr="000B5993">
        <w:rPr>
          <w:rFonts w:ascii="Segoe UI" w:eastAsia="Segoe UI" w:hAnsi="Segoe UI" w:cs="Segoe UI"/>
          <w:sz w:val="22"/>
          <w:szCs w:val="22"/>
        </w:rPr>
        <w:t>o var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ous locat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ons;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and to ver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b</w:t>
      </w:r>
      <w:r w:rsidRPr="000B5993">
        <w:rPr>
          <w:rFonts w:ascii="Segoe UI" w:eastAsia="Segoe UI" w:hAnsi="Segoe UI" w:cs="Segoe UI"/>
          <w:sz w:val="22"/>
          <w:szCs w:val="22"/>
        </w:rPr>
        <w:t>al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com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2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ate to 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x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ha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 xml:space="preserve">ge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nformat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on.</w:t>
      </w:r>
    </w:p>
    <w:p w14:paraId="05CD972F" w14:textId="795AD06D" w:rsidR="001625F9" w:rsidRPr="000B5993" w:rsidRDefault="00530EE8" w:rsidP="000B5993">
      <w:pPr>
        <w:pStyle w:val="ListParagraph"/>
        <w:numPr>
          <w:ilvl w:val="0"/>
          <w:numId w:val="6"/>
        </w:numPr>
        <w:spacing w:before="1" w:line="280" w:lineRule="exact"/>
        <w:ind w:right="187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h</w:t>
      </w:r>
      <w:r w:rsidRPr="000B5993">
        <w:rPr>
          <w:rFonts w:ascii="Segoe UI" w:eastAsia="Segoe UI" w:hAnsi="Segoe UI" w:cs="Segoe UI"/>
          <w:sz w:val="22"/>
          <w:szCs w:val="22"/>
        </w:rPr>
        <w:t>e 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y</w:t>
      </w:r>
      <w:r w:rsidRPr="000B5993">
        <w:rPr>
          <w:rFonts w:ascii="Segoe UI" w:eastAsia="Segoe UI" w:hAnsi="Segoe UI" w:cs="Segoe UI"/>
          <w:sz w:val="22"/>
          <w:szCs w:val="22"/>
        </w:rPr>
        <w:t>ee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>st f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q</w:t>
      </w:r>
      <w:r w:rsidRPr="000B5993">
        <w:rPr>
          <w:rFonts w:ascii="Segoe UI" w:eastAsia="Segoe UI" w:hAnsi="Segoe UI" w:cs="Segoe UI"/>
          <w:sz w:val="22"/>
          <w:szCs w:val="22"/>
        </w:rPr>
        <w:t>uen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ly 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ft an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/or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 xml:space="preserve">ove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 xml:space="preserve">p to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5</w:t>
      </w:r>
      <w:r w:rsidRPr="000B5993">
        <w:rPr>
          <w:rFonts w:ascii="Segoe UI" w:eastAsia="Segoe UI" w:hAnsi="Segoe UI" w:cs="Segoe UI"/>
          <w:sz w:val="22"/>
          <w:szCs w:val="22"/>
        </w:rPr>
        <w:t>0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ounds.</w:t>
      </w:r>
      <w:r w:rsidRPr="000B5993">
        <w:rPr>
          <w:rFonts w:ascii="Segoe UI" w:eastAsia="Segoe UI" w:hAnsi="Segoe UI" w:cs="Segoe UI"/>
          <w:spacing w:val="60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Sp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if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c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sion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abi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s r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qu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red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b</w:t>
      </w:r>
      <w:r w:rsidRPr="000B5993">
        <w:rPr>
          <w:rFonts w:ascii="Segoe UI" w:eastAsia="Segoe UI" w:hAnsi="Segoe UI" w:cs="Segoe UI"/>
          <w:sz w:val="22"/>
          <w:szCs w:val="22"/>
        </w:rPr>
        <w:t>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h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s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Pr="000B5993">
        <w:rPr>
          <w:rFonts w:ascii="Segoe UI" w:eastAsia="Segoe UI" w:hAnsi="Segoe UI" w:cs="Segoe UI"/>
          <w:sz w:val="22"/>
          <w:szCs w:val="22"/>
        </w:rPr>
        <w:t>ob 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u</w:t>
      </w:r>
      <w:r w:rsidRPr="000B5993">
        <w:rPr>
          <w:rFonts w:ascii="Segoe UI" w:eastAsia="Segoe UI" w:hAnsi="Segoe UI" w:cs="Segoe UI"/>
          <w:sz w:val="22"/>
          <w:szCs w:val="22"/>
        </w:rPr>
        <w:t xml:space="preserve">de close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v</w:t>
      </w:r>
      <w:r w:rsidRPr="000B5993">
        <w:rPr>
          <w:rFonts w:ascii="Segoe UI" w:eastAsia="Segoe UI" w:hAnsi="Segoe UI" w:cs="Segoe UI"/>
          <w:sz w:val="22"/>
          <w:szCs w:val="22"/>
        </w:rPr>
        <w:t>is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 xml:space="preserve">,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is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e 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sion,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olor 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sion,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d</w:t>
      </w:r>
      <w:r w:rsidRPr="000B5993">
        <w:rPr>
          <w:rFonts w:ascii="Segoe UI" w:eastAsia="Segoe UI" w:hAnsi="Segoe UI" w:cs="Segoe UI"/>
          <w:sz w:val="22"/>
          <w:szCs w:val="22"/>
        </w:rPr>
        <w:t>ep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h percept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on,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and the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ab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ty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o ad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j</w:t>
      </w:r>
      <w:r w:rsidRPr="000B5993">
        <w:rPr>
          <w:rFonts w:ascii="Segoe UI" w:eastAsia="Segoe UI" w:hAnsi="Segoe UI" w:cs="Segoe UI"/>
          <w:sz w:val="22"/>
          <w:szCs w:val="22"/>
        </w:rPr>
        <w:t>ust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f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us.</w:t>
      </w:r>
    </w:p>
    <w:p w14:paraId="3B2D9C53" w14:textId="77777777" w:rsidR="001625F9" w:rsidRDefault="001625F9">
      <w:pPr>
        <w:spacing w:before="7" w:line="280" w:lineRule="exact"/>
        <w:rPr>
          <w:sz w:val="28"/>
          <w:szCs w:val="28"/>
        </w:rPr>
      </w:pPr>
    </w:p>
    <w:p w14:paraId="758D6056" w14:textId="77777777" w:rsidR="000B5993" w:rsidRDefault="000B5993">
      <w:pPr>
        <w:ind w:left="140"/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</w:pPr>
    </w:p>
    <w:p w14:paraId="159C4F3C" w14:textId="77777777" w:rsidR="000B5993" w:rsidRDefault="000B5993">
      <w:pPr>
        <w:ind w:left="140"/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</w:pPr>
    </w:p>
    <w:p w14:paraId="322B987E" w14:textId="4BB5B98E" w:rsidR="000B5993" w:rsidRDefault="00530EE8">
      <w:pPr>
        <w:ind w:left="140"/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</w:pP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W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ork</w:t>
      </w:r>
      <w:r>
        <w:rPr>
          <w:rFonts w:ascii="Segoe UI" w:eastAsia="Segoe UI" w:hAnsi="Segoe UI" w:cs="Segoe UI"/>
          <w:b/>
          <w:spacing w:val="-1"/>
          <w:sz w:val="22"/>
          <w:szCs w:val="22"/>
          <w:u w:val="single" w:color="000000"/>
        </w:rPr>
        <w:t>i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g E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vi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r</w:t>
      </w:r>
      <w:r>
        <w:rPr>
          <w:rFonts w:ascii="Segoe UI" w:eastAsia="Segoe UI" w:hAnsi="Segoe UI" w:cs="Segoe UI"/>
          <w:b/>
          <w:spacing w:val="-3"/>
          <w:sz w:val="22"/>
          <w:szCs w:val="22"/>
          <w:u w:val="single" w:color="000000"/>
        </w:rPr>
        <w:t>o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</w:t>
      </w:r>
      <w:r>
        <w:rPr>
          <w:rFonts w:ascii="Segoe UI" w:eastAsia="Segoe UI" w:hAnsi="Segoe UI" w:cs="Segoe UI"/>
          <w:b/>
          <w:sz w:val="22"/>
          <w:szCs w:val="22"/>
          <w:u w:val="single" w:color="000000"/>
        </w:rPr>
        <w:t>m</w:t>
      </w:r>
      <w:r>
        <w:rPr>
          <w:rFonts w:ascii="Segoe UI" w:eastAsia="Segoe UI" w:hAnsi="Segoe UI" w:cs="Segoe UI"/>
          <w:b/>
          <w:spacing w:val="-2"/>
          <w:sz w:val="22"/>
          <w:szCs w:val="22"/>
          <w:u w:val="single" w:color="000000"/>
        </w:rPr>
        <w:t>e</w:t>
      </w:r>
      <w:r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>nt</w:t>
      </w:r>
      <w:r w:rsidR="000B5993">
        <w:rPr>
          <w:rFonts w:ascii="Segoe UI" w:eastAsia="Segoe UI" w:hAnsi="Segoe UI" w:cs="Segoe UI"/>
          <w:b/>
          <w:spacing w:val="1"/>
          <w:sz w:val="22"/>
          <w:szCs w:val="22"/>
          <w:u w:val="single" w:color="000000"/>
        </w:rPr>
        <w:t xml:space="preserve">: </w:t>
      </w:r>
    </w:p>
    <w:p w14:paraId="6EB58676" w14:textId="0D555CDF" w:rsidR="001625F9" w:rsidRPr="000B5993" w:rsidRDefault="00530EE8" w:rsidP="000B5993">
      <w:pPr>
        <w:pStyle w:val="ListParagraph"/>
        <w:numPr>
          <w:ilvl w:val="0"/>
          <w:numId w:val="7"/>
        </w:numPr>
        <w:spacing w:before="7" w:line="280" w:lineRule="exact"/>
        <w:ind w:right="234"/>
        <w:rPr>
          <w:rFonts w:ascii="Segoe UI" w:eastAsia="Segoe UI" w:hAnsi="Segoe UI" w:cs="Segoe UI"/>
          <w:sz w:val="22"/>
          <w:szCs w:val="22"/>
        </w:rPr>
      </w:pPr>
      <w:r w:rsidRPr="000B5993">
        <w:rPr>
          <w:rFonts w:ascii="Segoe UI" w:eastAsia="Segoe UI" w:hAnsi="Segoe UI" w:cs="Segoe UI"/>
          <w:spacing w:val="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ndoor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and out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d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o</w:t>
      </w:r>
      <w:r w:rsidRPr="000B5993">
        <w:rPr>
          <w:rFonts w:ascii="Segoe UI" w:eastAsia="Segoe UI" w:hAnsi="Segoe UI" w:cs="Segoe UI"/>
          <w:sz w:val="22"/>
          <w:szCs w:val="22"/>
        </w:rPr>
        <w:t>or 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v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ronm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nts;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sz w:val="22"/>
          <w:szCs w:val="22"/>
        </w:rPr>
        <w:t>ork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alone; t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r</w:t>
      </w:r>
      <w:r w:rsidRPr="000B5993">
        <w:rPr>
          <w:rFonts w:ascii="Segoe UI" w:eastAsia="Segoe UI" w:hAnsi="Segoe UI" w:cs="Segoe UI"/>
          <w:sz w:val="22"/>
          <w:szCs w:val="22"/>
        </w:rPr>
        <w:t>avel from si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e to si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>e; i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nc</w:t>
      </w:r>
      <w:r w:rsidRPr="000B5993">
        <w:rPr>
          <w:rFonts w:ascii="Segoe UI" w:eastAsia="Segoe UI" w:hAnsi="Segoe UI" w:cs="Segoe UI"/>
          <w:sz w:val="22"/>
          <w:szCs w:val="22"/>
        </w:rPr>
        <w:t>u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m</w:t>
      </w:r>
      <w:r w:rsidRPr="000B5993">
        <w:rPr>
          <w:rFonts w:ascii="Segoe UI" w:eastAsia="Segoe UI" w:hAnsi="Segoe UI" w:cs="Segoe UI"/>
          <w:sz w:val="22"/>
          <w:szCs w:val="22"/>
        </w:rPr>
        <w:t>be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n</w:t>
      </w:r>
      <w:r w:rsidRPr="000B5993">
        <w:rPr>
          <w:rFonts w:ascii="Segoe UI" w:eastAsia="Segoe UI" w:hAnsi="Segoe UI" w:cs="Segoe UI"/>
          <w:sz w:val="22"/>
          <w:szCs w:val="22"/>
        </w:rPr>
        <w:t>ts may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b</w:t>
      </w:r>
      <w:r w:rsidRPr="000B5993">
        <w:rPr>
          <w:rFonts w:ascii="Segoe UI" w:eastAsia="Segoe UI" w:hAnsi="Segoe UI" w:cs="Segoe UI"/>
          <w:sz w:val="22"/>
          <w:szCs w:val="22"/>
        </w:rPr>
        <w:t>e e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x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p</w:t>
      </w:r>
      <w:r w:rsidRPr="000B5993">
        <w:rPr>
          <w:rFonts w:ascii="Segoe UI" w:eastAsia="Segoe UI" w:hAnsi="Segoe UI" w:cs="Segoe UI"/>
          <w:sz w:val="22"/>
          <w:szCs w:val="22"/>
        </w:rPr>
        <w:t>os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d to nois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, dus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t</w:t>
      </w:r>
      <w:r w:rsidRPr="000B5993">
        <w:rPr>
          <w:rFonts w:ascii="Segoe UI" w:eastAsia="Segoe UI" w:hAnsi="Segoe UI" w:cs="Segoe UI"/>
          <w:sz w:val="22"/>
          <w:szCs w:val="22"/>
        </w:rPr>
        <w:t xml:space="preserve">,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n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l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w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ather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pacing w:val="1"/>
          <w:sz w:val="22"/>
          <w:szCs w:val="22"/>
        </w:rPr>
        <w:t>c</w:t>
      </w:r>
      <w:r w:rsidRPr="000B5993">
        <w:rPr>
          <w:rFonts w:ascii="Segoe UI" w:eastAsia="Segoe UI" w:hAnsi="Segoe UI" w:cs="Segoe UI"/>
          <w:sz w:val="22"/>
          <w:szCs w:val="22"/>
        </w:rPr>
        <w:t>ond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ons, </w:t>
      </w:r>
      <w:r w:rsidRPr="000B5993">
        <w:rPr>
          <w:rFonts w:ascii="Segoe UI" w:eastAsia="Segoe UI" w:hAnsi="Segoe UI" w:cs="Segoe UI"/>
          <w:spacing w:val="-2"/>
          <w:sz w:val="22"/>
          <w:szCs w:val="22"/>
        </w:rPr>
        <w:t>a</w:t>
      </w:r>
      <w:r w:rsidRPr="000B5993">
        <w:rPr>
          <w:rFonts w:ascii="Segoe UI" w:eastAsia="Segoe UI" w:hAnsi="Segoe UI" w:cs="Segoe UI"/>
          <w:sz w:val="22"/>
          <w:szCs w:val="22"/>
        </w:rPr>
        <w:t>nd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 xml:space="preserve"> </w:t>
      </w:r>
      <w:r w:rsidRPr="000B5993">
        <w:rPr>
          <w:rFonts w:ascii="Segoe UI" w:eastAsia="Segoe UI" w:hAnsi="Segoe UI" w:cs="Segoe UI"/>
          <w:sz w:val="22"/>
          <w:szCs w:val="22"/>
        </w:rPr>
        <w:t>pot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a</w:t>
      </w:r>
      <w:r w:rsidRPr="000B5993">
        <w:rPr>
          <w:rFonts w:ascii="Segoe UI" w:eastAsia="Segoe UI" w:hAnsi="Segoe UI" w:cs="Segoe UI"/>
          <w:spacing w:val="-3"/>
          <w:sz w:val="22"/>
          <w:szCs w:val="22"/>
        </w:rPr>
        <w:t>l</w:t>
      </w:r>
      <w:r w:rsidRPr="000B5993">
        <w:rPr>
          <w:rFonts w:ascii="Segoe UI" w:eastAsia="Segoe UI" w:hAnsi="Segoe UI" w:cs="Segoe UI"/>
          <w:sz w:val="22"/>
          <w:szCs w:val="22"/>
        </w:rPr>
        <w:t>ly host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 xml:space="preserve">le 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nv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i</w:t>
      </w:r>
      <w:r w:rsidRPr="000B5993">
        <w:rPr>
          <w:rFonts w:ascii="Segoe UI" w:eastAsia="Segoe UI" w:hAnsi="Segoe UI" w:cs="Segoe UI"/>
          <w:sz w:val="22"/>
          <w:szCs w:val="22"/>
        </w:rPr>
        <w:t>ronm</w:t>
      </w:r>
      <w:r w:rsidRPr="000B5993">
        <w:rPr>
          <w:rFonts w:ascii="Segoe UI" w:eastAsia="Segoe UI" w:hAnsi="Segoe UI" w:cs="Segoe UI"/>
          <w:spacing w:val="-1"/>
          <w:sz w:val="22"/>
          <w:szCs w:val="22"/>
        </w:rPr>
        <w:t>e</w:t>
      </w:r>
      <w:r w:rsidRPr="000B5993">
        <w:rPr>
          <w:rFonts w:ascii="Segoe UI" w:eastAsia="Segoe UI" w:hAnsi="Segoe UI" w:cs="Segoe UI"/>
          <w:sz w:val="22"/>
          <w:szCs w:val="22"/>
        </w:rPr>
        <w:t>nts.</w:t>
      </w:r>
    </w:p>
    <w:p w14:paraId="44F45414" w14:textId="77777777" w:rsidR="001625F9" w:rsidRDefault="001625F9">
      <w:pPr>
        <w:spacing w:line="200" w:lineRule="exact"/>
      </w:pPr>
    </w:p>
    <w:p w14:paraId="6C4A5CCD" w14:textId="77777777" w:rsidR="001625F9" w:rsidRDefault="001625F9">
      <w:pPr>
        <w:spacing w:line="200" w:lineRule="exact"/>
      </w:pPr>
    </w:p>
    <w:p w14:paraId="7BD726FF" w14:textId="55C97E88" w:rsidR="001625F9" w:rsidRDefault="001625F9">
      <w:pPr>
        <w:spacing w:line="200" w:lineRule="exact"/>
      </w:pPr>
    </w:p>
    <w:p w14:paraId="2E081C4C" w14:textId="77777777" w:rsidR="000B5993" w:rsidRDefault="000B5993">
      <w:pPr>
        <w:spacing w:line="200" w:lineRule="exact"/>
      </w:pPr>
    </w:p>
    <w:p w14:paraId="07FFEEAA" w14:textId="77777777" w:rsidR="001625F9" w:rsidRDefault="001625F9">
      <w:pPr>
        <w:spacing w:before="13" w:line="260" w:lineRule="exact"/>
        <w:rPr>
          <w:sz w:val="26"/>
          <w:szCs w:val="26"/>
        </w:rPr>
      </w:pPr>
    </w:p>
    <w:p w14:paraId="0073A423" w14:textId="0C5EB327" w:rsidR="001625F9" w:rsidRDefault="00AF01B8">
      <w:pPr>
        <w:ind w:left="140"/>
        <w:rPr>
          <w:rFonts w:ascii="Segoe UI" w:eastAsia="Segoe UI" w:hAnsi="Segoe UI" w:cs="Segoe UI"/>
          <w:sz w:val="24"/>
          <w:szCs w:val="24"/>
        </w:rPr>
      </w:pPr>
      <w:r>
        <w:pict w14:anchorId="34E6BF1F">
          <v:group id="_x0000_s1030" style="position:absolute;left:0;text-align:left;margin-left:36.65pt;margin-top:31.65pt;width:539.6pt;height:0;z-index:-251659776;mso-position-horizontal-relative:page" coordorigin="733,633" coordsize="10792,0">
            <v:shape id="_x0000_s1031" style="position:absolute;left:733;top:633;width:10792;height:0" coordorigin="733,633" coordsize="10792,0" path="m733,633r10792,e" filled="f" strokecolor="gray" strokeweight="6pt">
              <v:path arrowok="t"/>
            </v:shape>
            <w10:wrap anchorx="page"/>
          </v:group>
        </w:pict>
      </w:r>
      <w:r w:rsidR="00530EE8">
        <w:rPr>
          <w:rFonts w:ascii="Segoe UI" w:eastAsia="Segoe UI" w:hAnsi="Segoe UI" w:cs="Segoe UI"/>
          <w:b/>
          <w:sz w:val="24"/>
          <w:szCs w:val="24"/>
        </w:rPr>
        <w:t>Date:</w:t>
      </w:r>
      <w:r w:rsidR="00530EE8">
        <w:rPr>
          <w:rFonts w:ascii="Segoe UI" w:eastAsia="Segoe UI" w:hAnsi="Segoe UI" w:cs="Segoe UI"/>
          <w:b/>
          <w:spacing w:val="59"/>
          <w:sz w:val="24"/>
          <w:szCs w:val="24"/>
        </w:rPr>
        <w:t xml:space="preserve"> </w:t>
      </w:r>
      <w:r w:rsidR="003D5387">
        <w:rPr>
          <w:rFonts w:ascii="Segoe UI" w:eastAsia="Segoe UI" w:hAnsi="Segoe UI" w:cs="Segoe UI"/>
          <w:b/>
          <w:spacing w:val="1"/>
          <w:sz w:val="24"/>
          <w:szCs w:val="24"/>
        </w:rPr>
        <w:t>06</w:t>
      </w:r>
      <w:r w:rsidR="00530EE8">
        <w:rPr>
          <w:rFonts w:ascii="Segoe UI" w:eastAsia="Segoe UI" w:hAnsi="Segoe UI" w:cs="Segoe UI"/>
          <w:b/>
          <w:spacing w:val="1"/>
          <w:sz w:val="24"/>
          <w:szCs w:val="24"/>
        </w:rPr>
        <w:t>.</w:t>
      </w:r>
      <w:r w:rsidR="003D5387">
        <w:rPr>
          <w:rFonts w:ascii="Segoe UI" w:eastAsia="Segoe UI" w:hAnsi="Segoe UI" w:cs="Segoe UI"/>
          <w:b/>
          <w:spacing w:val="1"/>
          <w:sz w:val="24"/>
          <w:szCs w:val="24"/>
        </w:rPr>
        <w:t>18</w:t>
      </w:r>
      <w:r w:rsidR="00530EE8">
        <w:rPr>
          <w:rFonts w:ascii="Segoe UI" w:eastAsia="Segoe UI" w:hAnsi="Segoe UI" w:cs="Segoe UI"/>
          <w:b/>
          <w:spacing w:val="1"/>
          <w:sz w:val="24"/>
          <w:szCs w:val="24"/>
        </w:rPr>
        <w:t>.2</w:t>
      </w:r>
      <w:r w:rsidR="003D5387">
        <w:rPr>
          <w:rFonts w:ascii="Segoe UI" w:eastAsia="Segoe UI" w:hAnsi="Segoe UI" w:cs="Segoe UI"/>
          <w:b/>
          <w:spacing w:val="1"/>
          <w:sz w:val="24"/>
          <w:szCs w:val="24"/>
        </w:rPr>
        <w:t>1</w:t>
      </w:r>
    </w:p>
    <w:p w14:paraId="6F6C84EA" w14:textId="77777777" w:rsidR="001625F9" w:rsidRDefault="001625F9">
      <w:pPr>
        <w:spacing w:line="200" w:lineRule="exact"/>
      </w:pPr>
    </w:p>
    <w:p w14:paraId="3133F9AC" w14:textId="77777777" w:rsidR="001625F9" w:rsidRDefault="001625F9">
      <w:pPr>
        <w:spacing w:line="200" w:lineRule="exact"/>
      </w:pPr>
    </w:p>
    <w:p w14:paraId="31FE19D2" w14:textId="77777777" w:rsidR="001625F9" w:rsidRDefault="001625F9">
      <w:pPr>
        <w:spacing w:line="200" w:lineRule="exact"/>
      </w:pPr>
    </w:p>
    <w:p w14:paraId="7C315B10" w14:textId="77777777" w:rsidR="001625F9" w:rsidRDefault="001625F9">
      <w:pPr>
        <w:spacing w:line="200" w:lineRule="exact"/>
      </w:pPr>
    </w:p>
    <w:p w14:paraId="0C7F637C" w14:textId="77777777" w:rsidR="001625F9" w:rsidRDefault="001625F9">
      <w:pPr>
        <w:spacing w:line="200" w:lineRule="exact"/>
      </w:pPr>
    </w:p>
    <w:p w14:paraId="0E184A77" w14:textId="77777777" w:rsidR="001625F9" w:rsidRDefault="001625F9">
      <w:pPr>
        <w:spacing w:before="17" w:line="260" w:lineRule="exact"/>
        <w:rPr>
          <w:sz w:val="26"/>
          <w:szCs w:val="26"/>
        </w:rPr>
      </w:pPr>
    </w:p>
    <w:p w14:paraId="7B4E2BF3" w14:textId="77777777" w:rsidR="000B5993" w:rsidRDefault="000B5993">
      <w:pPr>
        <w:ind w:left="140"/>
        <w:rPr>
          <w:rFonts w:ascii="Segoe UI" w:eastAsia="Segoe UI" w:hAnsi="Segoe UI" w:cs="Segoe UI"/>
          <w:b/>
          <w:sz w:val="24"/>
          <w:szCs w:val="24"/>
        </w:rPr>
      </w:pPr>
    </w:p>
    <w:p w14:paraId="54ED7678" w14:textId="289871B0" w:rsidR="001625F9" w:rsidRDefault="00AF01B8">
      <w:pPr>
        <w:ind w:left="140"/>
        <w:rPr>
          <w:rFonts w:ascii="Segoe UI" w:eastAsia="Segoe UI" w:hAnsi="Segoe UI" w:cs="Segoe UI"/>
          <w:sz w:val="24"/>
          <w:szCs w:val="24"/>
        </w:rPr>
      </w:pPr>
      <w:r>
        <w:pict w14:anchorId="133EE6D3">
          <v:group id="_x0000_s1028" style="position:absolute;left:0;text-align:left;margin-left:160.6pt;margin-top:15.65pt;width:343.35pt;height:0;z-index:-251658752;mso-position-horizontal-relative:page" coordorigin="3212,313" coordsize="6867,0">
            <v:shape id="_x0000_s1029" style="position:absolute;left:3212;top:313;width:6867;height:0" coordorigin="3212,313" coordsize="6867,0" path="m3212,313r6867,e" filled="f" strokeweight="1.5pt">
              <v:path arrowok="t"/>
            </v:shape>
            <w10:wrap anchorx="page"/>
          </v:group>
        </w:pict>
      </w:r>
      <w:r>
        <w:pict w14:anchorId="6F29E8F8">
          <v:group id="_x0000_s1026" style="position:absolute;left:0;text-align:left;margin-left:535.2pt;margin-top:15.65pt;width:41.05pt;height:0;z-index:-251657728;mso-position-horizontal-relative:page" coordorigin="10704,313" coordsize="821,0">
            <v:shape id="_x0000_s1027" style="position:absolute;left:10704;top:313;width:821;height:0" coordorigin="10704,313" coordsize="821,0" path="m10704,313r821,e" filled="f" strokeweight="1.5pt">
              <v:path arrowok="t"/>
            </v:shape>
            <w10:wrap anchorx="page"/>
          </v:group>
        </w:pict>
      </w:r>
      <w:r w:rsidR="00530EE8">
        <w:rPr>
          <w:rFonts w:ascii="Segoe UI" w:eastAsia="Segoe UI" w:hAnsi="Segoe UI" w:cs="Segoe UI"/>
          <w:b/>
          <w:sz w:val="24"/>
          <w:szCs w:val="24"/>
        </w:rPr>
        <w:t>Employee’s S</w:t>
      </w:r>
      <w:r w:rsidR="00530EE8">
        <w:rPr>
          <w:rFonts w:ascii="Segoe UI" w:eastAsia="Segoe UI" w:hAnsi="Segoe UI" w:cs="Segoe UI"/>
          <w:b/>
          <w:spacing w:val="-1"/>
          <w:sz w:val="24"/>
          <w:szCs w:val="24"/>
        </w:rPr>
        <w:t>i</w:t>
      </w:r>
      <w:r w:rsidR="00530EE8">
        <w:rPr>
          <w:rFonts w:ascii="Segoe UI" w:eastAsia="Segoe UI" w:hAnsi="Segoe UI" w:cs="Segoe UI"/>
          <w:b/>
          <w:sz w:val="24"/>
          <w:szCs w:val="24"/>
        </w:rPr>
        <w:t>g</w:t>
      </w:r>
      <w:r w:rsidR="00530EE8">
        <w:rPr>
          <w:rFonts w:ascii="Segoe UI" w:eastAsia="Segoe UI" w:hAnsi="Segoe UI" w:cs="Segoe UI"/>
          <w:b/>
          <w:spacing w:val="1"/>
          <w:sz w:val="24"/>
          <w:szCs w:val="24"/>
        </w:rPr>
        <w:t>n</w:t>
      </w:r>
      <w:r w:rsidR="00530EE8">
        <w:rPr>
          <w:rFonts w:ascii="Segoe UI" w:eastAsia="Segoe UI" w:hAnsi="Segoe UI" w:cs="Segoe UI"/>
          <w:b/>
          <w:sz w:val="24"/>
          <w:szCs w:val="24"/>
        </w:rPr>
        <w:t>at</w:t>
      </w:r>
      <w:r w:rsidR="00530EE8">
        <w:rPr>
          <w:rFonts w:ascii="Segoe UI" w:eastAsia="Segoe UI" w:hAnsi="Segoe UI" w:cs="Segoe UI"/>
          <w:b/>
          <w:spacing w:val="1"/>
          <w:sz w:val="24"/>
          <w:szCs w:val="24"/>
        </w:rPr>
        <w:t>u</w:t>
      </w:r>
      <w:r w:rsidR="00530EE8">
        <w:rPr>
          <w:rFonts w:ascii="Segoe UI" w:eastAsia="Segoe UI" w:hAnsi="Segoe UI" w:cs="Segoe UI"/>
          <w:b/>
          <w:sz w:val="24"/>
          <w:szCs w:val="24"/>
        </w:rPr>
        <w:t>r</w:t>
      </w:r>
      <w:r w:rsidR="00530EE8">
        <w:rPr>
          <w:rFonts w:ascii="Segoe UI" w:eastAsia="Segoe UI" w:hAnsi="Segoe UI" w:cs="Segoe UI"/>
          <w:b/>
          <w:spacing w:val="-2"/>
          <w:sz w:val="24"/>
          <w:szCs w:val="24"/>
        </w:rPr>
        <w:t>e</w:t>
      </w:r>
      <w:r w:rsidR="00530EE8">
        <w:rPr>
          <w:rFonts w:ascii="Segoe UI" w:eastAsia="Segoe UI" w:hAnsi="Segoe UI" w:cs="Segoe UI"/>
          <w:b/>
          <w:sz w:val="24"/>
          <w:szCs w:val="24"/>
        </w:rPr>
        <w:t xml:space="preserve">:                                                                                                       </w:t>
      </w:r>
      <w:r w:rsidR="00530EE8">
        <w:rPr>
          <w:rFonts w:ascii="Segoe UI" w:eastAsia="Segoe UI" w:hAnsi="Segoe UI" w:cs="Segoe UI"/>
          <w:b/>
          <w:spacing w:val="2"/>
          <w:sz w:val="24"/>
          <w:szCs w:val="24"/>
        </w:rPr>
        <w:t xml:space="preserve"> </w:t>
      </w:r>
      <w:r w:rsidR="00530EE8">
        <w:rPr>
          <w:rFonts w:ascii="Segoe UI" w:eastAsia="Segoe UI" w:hAnsi="Segoe UI" w:cs="Segoe UI"/>
          <w:b/>
          <w:sz w:val="24"/>
          <w:szCs w:val="24"/>
        </w:rPr>
        <w:t>Date:</w:t>
      </w:r>
    </w:p>
    <w:sectPr w:rsidR="001625F9">
      <w:pgSz w:w="12240" w:h="15840"/>
      <w:pgMar w:top="1280" w:right="580" w:bottom="280" w:left="580" w:header="8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0122" w14:textId="77777777" w:rsidR="004322CA" w:rsidRDefault="004322CA">
      <w:r>
        <w:separator/>
      </w:r>
    </w:p>
  </w:endnote>
  <w:endnote w:type="continuationSeparator" w:id="0">
    <w:p w14:paraId="532BCAE2" w14:textId="77777777" w:rsidR="004322CA" w:rsidRDefault="0043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4D30" w14:textId="77777777" w:rsidR="004322CA" w:rsidRDefault="004322CA">
      <w:r>
        <w:separator/>
      </w:r>
    </w:p>
  </w:footnote>
  <w:footnote w:type="continuationSeparator" w:id="0">
    <w:p w14:paraId="2F569899" w14:textId="77777777" w:rsidR="004322CA" w:rsidRDefault="0043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9218" w14:textId="77777777" w:rsidR="00530EE8" w:rsidRDefault="00AF01B8">
    <w:pPr>
      <w:spacing w:line="200" w:lineRule="exact"/>
    </w:pPr>
    <w:r>
      <w:pict w14:anchorId="71EABDF8">
        <v:group id="_x0000_s2051" style="position:absolute;margin-left:34.55pt;margin-top:74.5pt;width:543pt;height:0;z-index:-251659776;mso-position-horizontal-relative:page;mso-position-vertical-relative:page" coordorigin="691,1490" coordsize="10860,0">
          <v:shape id="_x0000_s2052" style="position:absolute;left:691;top:1490;width:10860;height:0" coordorigin="691,1490" coordsize="10860,0" path="m691,1490r10860,e" filled="f" strokecolor="#d9d9d9" strokeweight=".58pt">
            <v:path arrowok="t"/>
          </v:shape>
          <w10:wrap anchorx="page" anchory="page"/>
        </v:group>
      </w:pict>
    </w:r>
    <w:r>
      <w:pict w14:anchorId="5586D2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6pt;margin-top:39.55pt;width:280.7pt;height:19.05pt;z-index:-251658752;mso-position-horizontal-relative:page;mso-position-vertical-relative:page" filled="f" stroked="f">
          <v:textbox style="mso-next-textbox:#_x0000_s2050" inset="0,0,0,0">
            <w:txbxContent>
              <w:p w14:paraId="12BFF413" w14:textId="77777777" w:rsidR="00530EE8" w:rsidRDefault="00530EE8">
                <w:pPr>
                  <w:spacing w:line="380" w:lineRule="exact"/>
                  <w:ind w:left="20" w:right="-51"/>
                  <w:rPr>
                    <w:rFonts w:ascii="Segoe UI" w:eastAsia="Segoe UI" w:hAnsi="Segoe UI" w:cs="Segoe UI"/>
                    <w:sz w:val="34"/>
                    <w:szCs w:val="34"/>
                  </w:rPr>
                </w:pP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City</w:t>
                </w:r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34"/>
                    <w:szCs w:val="3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of</w:t>
                </w:r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34"/>
                    <w:szCs w:val="3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D</w:t>
                </w:r>
                <w:r>
                  <w:rPr>
                    <w:rFonts w:ascii="Segoe UI" w:eastAsia="Segoe UI" w:hAnsi="Segoe UI" w:cs="Segoe UI"/>
                    <w:b/>
                    <w:spacing w:val="1"/>
                    <w:position w:val="1"/>
                    <w:sz w:val="34"/>
                    <w:szCs w:val="34"/>
                  </w:rPr>
                  <w:t>e</w:t>
                </w:r>
                <w:r>
                  <w:rPr>
                    <w:rFonts w:ascii="Segoe UI" w:eastAsia="Segoe UI" w:hAnsi="Segoe UI" w:cs="Segoe UI"/>
                    <w:b/>
                    <w:spacing w:val="-2"/>
                    <w:position w:val="1"/>
                    <w:sz w:val="34"/>
                    <w:szCs w:val="34"/>
                  </w:rPr>
                  <w:t>e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spacing w:val="1"/>
                    <w:position w:val="1"/>
                    <w:sz w:val="34"/>
                    <w:szCs w:val="3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b/>
                    <w:spacing w:val="-2"/>
                    <w:position w:val="1"/>
                    <w:sz w:val="34"/>
                    <w:szCs w:val="34"/>
                  </w:rPr>
                  <w:t>Lo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dge Job</w:t>
                </w:r>
                <w:r>
                  <w:rPr>
                    <w:rFonts w:ascii="Segoe UI" w:eastAsia="Segoe UI" w:hAnsi="Segoe UI" w:cs="Segoe UI"/>
                    <w:b/>
                    <w:spacing w:val="-2"/>
                    <w:position w:val="1"/>
                    <w:sz w:val="34"/>
                    <w:szCs w:val="3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D</w:t>
                </w:r>
                <w:r>
                  <w:rPr>
                    <w:rFonts w:ascii="Segoe UI" w:eastAsia="Segoe UI" w:hAnsi="Segoe UI" w:cs="Segoe UI"/>
                    <w:b/>
                    <w:spacing w:val="-1"/>
                    <w:position w:val="1"/>
                    <w:sz w:val="34"/>
                    <w:szCs w:val="34"/>
                  </w:rPr>
                  <w:t>e</w:t>
                </w:r>
                <w:r>
                  <w:rPr>
                    <w:rFonts w:ascii="Segoe UI" w:eastAsia="Segoe UI" w:hAnsi="Segoe UI" w:cs="Segoe UI"/>
                    <w:b/>
                    <w:spacing w:val="1"/>
                    <w:position w:val="1"/>
                    <w:sz w:val="34"/>
                    <w:szCs w:val="34"/>
                  </w:rPr>
                  <w:t>s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cr</w:t>
                </w:r>
                <w:r>
                  <w:rPr>
                    <w:rFonts w:ascii="Segoe UI" w:eastAsia="Segoe UI" w:hAnsi="Segoe UI" w:cs="Segoe UI"/>
                    <w:b/>
                    <w:spacing w:val="-2"/>
                    <w:position w:val="1"/>
                    <w:sz w:val="34"/>
                    <w:szCs w:val="34"/>
                  </w:rPr>
                  <w:t>i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pt</w:t>
                </w:r>
                <w:r>
                  <w:rPr>
                    <w:rFonts w:ascii="Segoe UI" w:eastAsia="Segoe UI" w:hAnsi="Segoe UI" w:cs="Segoe UI"/>
                    <w:b/>
                    <w:spacing w:val="-2"/>
                    <w:position w:val="1"/>
                    <w:sz w:val="34"/>
                    <w:szCs w:val="34"/>
                  </w:rPr>
                  <w:t>i</w:t>
                </w:r>
                <w:r>
                  <w:rPr>
                    <w:rFonts w:ascii="Segoe UI" w:eastAsia="Segoe UI" w:hAnsi="Segoe UI" w:cs="Segoe UI"/>
                    <w:b/>
                    <w:position w:val="1"/>
                    <w:sz w:val="34"/>
                    <w:szCs w:val="34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 w14:anchorId="30539D22">
        <v:shape id="_x0000_s2049" type="#_x0000_t202" style="position:absolute;margin-left:524.1pt;margin-top:60.5pt;width:54.1pt;height:13.05pt;z-index:-251657728;mso-position-horizontal-relative:page;mso-position-vertical-relative:page" filled="f" stroked="f">
          <v:textbox style="mso-next-textbox:#_x0000_s2049" inset="0,0,0,0">
            <w:txbxContent>
              <w:p w14:paraId="3D71A7BC" w14:textId="77777777" w:rsidR="00530EE8" w:rsidRDefault="00530EE8">
                <w:pPr>
                  <w:spacing w:line="240" w:lineRule="exact"/>
                  <w:ind w:left="20"/>
                  <w:rPr>
                    <w:rFonts w:ascii="Segoe UI" w:eastAsia="Segoe UI" w:hAnsi="Segoe UI" w:cs="Segoe UI"/>
                    <w:sz w:val="22"/>
                    <w:szCs w:val="22"/>
                  </w:rPr>
                </w:pPr>
                <w:r>
                  <w:rPr>
                    <w:rFonts w:ascii="Segoe UI" w:eastAsia="Segoe UI" w:hAnsi="Segoe UI" w:cs="Segoe UI"/>
                    <w:color w:val="7E7E7E"/>
                    <w:sz w:val="22"/>
                    <w:szCs w:val="22"/>
                  </w:rPr>
                  <w:t>P</w:t>
                </w:r>
                <w:r>
                  <w:rPr>
                    <w:rFonts w:ascii="Segoe UI" w:eastAsia="Segoe UI" w:hAnsi="Segoe UI" w:cs="Segoe UI"/>
                    <w:color w:val="7E7E7E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7E7E7E"/>
                    <w:sz w:val="22"/>
                    <w:szCs w:val="22"/>
                  </w:rPr>
                  <w:t>a g</w:t>
                </w:r>
                <w:r>
                  <w:rPr>
                    <w:rFonts w:ascii="Segoe UI" w:eastAsia="Segoe UI" w:hAnsi="Segoe UI" w:cs="Segoe UI"/>
                    <w:color w:val="7E7E7E"/>
                    <w:spacing w:val="-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Segoe UI" w:eastAsia="Segoe UI" w:hAnsi="Segoe UI" w:cs="Segoe UI"/>
                    <w:color w:val="7E7E7E"/>
                    <w:sz w:val="22"/>
                    <w:szCs w:val="22"/>
                  </w:rPr>
                  <w:t xml:space="preserve">e  </w:t>
                </w:r>
                <w:r>
                  <w:rPr>
                    <w:rFonts w:ascii="Segoe UI" w:eastAsia="Segoe UI" w:hAnsi="Segoe UI" w:cs="Segoe UI"/>
                    <w:color w:val="000000"/>
                    <w:sz w:val="22"/>
                    <w:szCs w:val="22"/>
                  </w:rPr>
                  <w:t>|</w:t>
                </w:r>
                <w:proofErr w:type="gramEnd"/>
                <w:r>
                  <w:rPr>
                    <w:rFonts w:ascii="Segoe UI" w:eastAsia="Segoe UI" w:hAnsi="Segoe UI" w:cs="Segoe UI"/>
                    <w:color w:val="000000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b/>
                    <w:color w:val="0000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2F93"/>
    <w:multiLevelType w:val="hybridMultilevel"/>
    <w:tmpl w:val="A4B4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079"/>
    <w:multiLevelType w:val="hybridMultilevel"/>
    <w:tmpl w:val="30DCCF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63A557A"/>
    <w:multiLevelType w:val="hybridMultilevel"/>
    <w:tmpl w:val="77009B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F4D7600"/>
    <w:multiLevelType w:val="hybridMultilevel"/>
    <w:tmpl w:val="7D6E6C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1353105"/>
    <w:multiLevelType w:val="hybridMultilevel"/>
    <w:tmpl w:val="57FCB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9336A5"/>
    <w:multiLevelType w:val="hybridMultilevel"/>
    <w:tmpl w:val="8330576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7AB96B0F"/>
    <w:multiLevelType w:val="multilevel"/>
    <w:tmpl w:val="E23CC3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9"/>
    <w:rsid w:val="0002712F"/>
    <w:rsid w:val="000B5993"/>
    <w:rsid w:val="001625F9"/>
    <w:rsid w:val="003D5387"/>
    <w:rsid w:val="004319D8"/>
    <w:rsid w:val="004322CA"/>
    <w:rsid w:val="00446F0E"/>
    <w:rsid w:val="00530EE8"/>
    <w:rsid w:val="00693727"/>
    <w:rsid w:val="00890D0B"/>
    <w:rsid w:val="00AF01B8"/>
    <w:rsid w:val="00B9351C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C6C115B"/>
  <w15:docId w15:val="{9CE69326-116D-41CD-BCE4-4342CA6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3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Thompson</dc:creator>
  <cp:lastModifiedBy>Cyndi Thompson</cp:lastModifiedBy>
  <cp:revision>2</cp:revision>
  <dcterms:created xsi:type="dcterms:W3CDTF">2021-06-18T17:01:00Z</dcterms:created>
  <dcterms:modified xsi:type="dcterms:W3CDTF">2021-06-18T17:01:00Z</dcterms:modified>
</cp:coreProperties>
</file>